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78" w:rsidRDefault="00B36E78" w:rsidP="00347077">
      <w:pPr>
        <w:pStyle w:val="Titolo"/>
        <w:jc w:val="both"/>
      </w:pPr>
      <w:r>
        <w:t>ALLEGATO 4</w:t>
      </w:r>
    </w:p>
    <w:p w:rsidR="00630C4E" w:rsidRPr="00B55D97" w:rsidRDefault="00630C4E" w:rsidP="00347077">
      <w:pPr>
        <w:pStyle w:val="Titolo"/>
        <w:jc w:val="both"/>
      </w:pPr>
      <w:r w:rsidRPr="00C25EA3">
        <w:t xml:space="preserve">Oggetto: </w:t>
      </w:r>
      <w:r w:rsidR="00B36E78" w:rsidRPr="002804B0">
        <w:rPr>
          <w:rFonts w:asciiTheme="majorHAnsi" w:hAnsiTheme="majorHAnsi"/>
          <w:i/>
        </w:rPr>
        <w:t>PROCEDURA APERTA, DISCIPLINATA AI SENSI DEL D. LGS. N. 50/2016, PER LA FORNITURA DI ENERGIA ELETTRICA CON GARANZIA DI ORIGINE DA FONTI RINNOVABILI E PER LA CONCESSIONE IN COMODATO DI VETTURE A TRAZIONE ELETTRICA E DI PALINE DI RICARICA ALLA FIRENZE PARCHEGGI S.P.A.</w:t>
      </w:r>
      <w:r w:rsidR="006B05A9" w:rsidRPr="006B05A9">
        <w:t xml:space="preserve"> – </w:t>
      </w:r>
      <w:r w:rsidR="00347077" w:rsidRPr="00347077">
        <w:t xml:space="preserve">CIG </w:t>
      </w:r>
      <w:r w:rsidR="00080D32" w:rsidRPr="002804B0">
        <w:t>7656434137</w:t>
      </w:r>
    </w:p>
    <w:p w:rsidR="00D17281" w:rsidRPr="00C25EA3" w:rsidRDefault="00D17281" w:rsidP="008F1C95">
      <w:pPr>
        <w:spacing w:line="360" w:lineRule="auto"/>
        <w:ind w:left="1134" w:hanging="1134"/>
        <w:jc w:val="both"/>
        <w:rPr>
          <w:rFonts w:ascii="Calibri Light" w:hAnsi="Calibri Light" w:cs="Arial"/>
          <w:b/>
          <w:sz w:val="22"/>
          <w:szCs w:val="22"/>
        </w:rPr>
      </w:pPr>
    </w:p>
    <w:p w:rsidR="00535309" w:rsidRPr="00C25EA3" w:rsidRDefault="00D17281" w:rsidP="008F1C95">
      <w:pPr>
        <w:spacing w:line="360" w:lineRule="auto"/>
        <w:ind w:left="1134" w:hanging="1134"/>
        <w:jc w:val="center"/>
        <w:rPr>
          <w:rFonts w:ascii="Calibri Light" w:hAnsi="Calibri Light" w:cs="Arial"/>
          <w:b/>
          <w:sz w:val="22"/>
          <w:szCs w:val="22"/>
          <w:u w:val="single"/>
        </w:rPr>
      </w:pPr>
      <w:r w:rsidRPr="00C25EA3">
        <w:rPr>
          <w:rFonts w:ascii="Calibri Light" w:hAnsi="Calibri Light" w:cs="Arial"/>
          <w:b/>
          <w:sz w:val="22"/>
          <w:szCs w:val="22"/>
          <w:u w:val="single"/>
        </w:rPr>
        <w:t>D</w:t>
      </w:r>
      <w:r w:rsidR="00535309" w:rsidRPr="00C25EA3">
        <w:rPr>
          <w:rFonts w:ascii="Calibri Light" w:hAnsi="Calibri Light" w:cs="Arial"/>
          <w:b/>
          <w:sz w:val="22"/>
          <w:szCs w:val="22"/>
          <w:u w:val="single"/>
        </w:rPr>
        <w:t>ichiarazion</w:t>
      </w:r>
      <w:r w:rsidR="00D83C02" w:rsidRPr="00C25EA3">
        <w:rPr>
          <w:rFonts w:ascii="Calibri Light" w:hAnsi="Calibri Light" w:cs="Arial"/>
          <w:b/>
          <w:sz w:val="22"/>
          <w:szCs w:val="22"/>
          <w:u w:val="single"/>
        </w:rPr>
        <w:t>i</w:t>
      </w:r>
      <w:r w:rsidR="00535309" w:rsidRPr="00C25EA3">
        <w:rPr>
          <w:rFonts w:ascii="Calibri Light" w:hAnsi="Calibri Light" w:cs="Arial"/>
          <w:b/>
          <w:sz w:val="22"/>
          <w:szCs w:val="22"/>
          <w:u w:val="single"/>
        </w:rPr>
        <w:t xml:space="preserve"> </w:t>
      </w:r>
      <w:r w:rsidR="00D83C02" w:rsidRPr="00C25EA3">
        <w:rPr>
          <w:rFonts w:ascii="Calibri Light" w:hAnsi="Calibri Light" w:cs="Arial"/>
          <w:b/>
          <w:sz w:val="22"/>
          <w:szCs w:val="22"/>
          <w:u w:val="single"/>
        </w:rPr>
        <w:t xml:space="preserve">integrative </w:t>
      </w:r>
      <w:r w:rsidR="00DD3514" w:rsidRPr="00C25EA3">
        <w:rPr>
          <w:rFonts w:ascii="Calibri Light" w:hAnsi="Calibri Light" w:cs="Arial"/>
          <w:b/>
          <w:sz w:val="22"/>
          <w:szCs w:val="22"/>
          <w:u w:val="single"/>
        </w:rPr>
        <w:t>ai sensi degli articoli 46 e 47 del DPR 28 dicembre 2000 n. 445</w:t>
      </w:r>
    </w:p>
    <w:p w:rsidR="00D17281" w:rsidRPr="00C25EA3" w:rsidRDefault="00D17281" w:rsidP="008F1C95">
      <w:pPr>
        <w:spacing w:line="360" w:lineRule="auto"/>
        <w:ind w:left="1134" w:hanging="1134"/>
        <w:jc w:val="both"/>
        <w:rPr>
          <w:rFonts w:ascii="Calibri Light" w:hAnsi="Calibri Light" w:cs="Arial"/>
          <w:b/>
          <w:sz w:val="22"/>
          <w:szCs w:val="22"/>
        </w:rPr>
      </w:pPr>
    </w:p>
    <w:tbl>
      <w:tblPr>
        <w:tblW w:w="9378" w:type="dxa"/>
        <w:tblCellSpacing w:w="20" w:type="dxa"/>
        <w:tblInd w:w="1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45"/>
      </w:tblGrid>
      <w:tr w:rsidR="006E2735" w:rsidRPr="00C25EA3" w:rsidTr="00671053">
        <w:trPr>
          <w:tblCellSpacing w:w="20" w:type="dxa"/>
        </w:trPr>
        <w:tc>
          <w:tcPr>
            <w:tcW w:w="9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9619" w:type="dxa"/>
              <w:tblLook w:val="01E0" w:firstRow="1" w:lastRow="1" w:firstColumn="1" w:lastColumn="1" w:noHBand="0" w:noVBand="0"/>
            </w:tblPr>
            <w:tblGrid>
              <w:gridCol w:w="927"/>
              <w:gridCol w:w="283"/>
              <w:gridCol w:w="187"/>
              <w:gridCol w:w="94"/>
              <w:gridCol w:w="286"/>
              <w:gridCol w:w="142"/>
              <w:gridCol w:w="3424"/>
              <w:gridCol w:w="1276"/>
              <w:gridCol w:w="874"/>
              <w:gridCol w:w="141"/>
              <w:gridCol w:w="426"/>
              <w:gridCol w:w="283"/>
              <w:gridCol w:w="1276"/>
            </w:tblGrid>
            <w:tr w:rsidR="006E2735" w:rsidRPr="00C25EA3" w:rsidTr="00D17281">
              <w:trPr>
                <w:trHeight w:val="454"/>
              </w:trPr>
              <w:tc>
                <w:tcPr>
                  <w:tcW w:w="1491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  <w:t>Il sottoscritto/a:</w:t>
                  </w:r>
                </w:p>
              </w:tc>
              <w:tc>
                <w:tcPr>
                  <w:tcW w:w="812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2735" w:rsidRPr="00C25EA3" w:rsidTr="00D17281">
              <w:trPr>
                <w:trHeight w:val="454"/>
              </w:trPr>
              <w:tc>
                <w:tcPr>
                  <w:tcW w:w="927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  <w:t>nato/a a:</w:t>
                  </w:r>
                </w:p>
              </w:tc>
              <w:tc>
                <w:tcPr>
                  <w:tcW w:w="6566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  <w:t>il: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2735" w:rsidRPr="00C25EA3" w:rsidTr="00D17281">
              <w:trPr>
                <w:trHeight w:val="454"/>
              </w:trPr>
              <w:tc>
                <w:tcPr>
                  <w:tcW w:w="1210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  <w:t>in qualità di:</w:t>
                  </w:r>
                </w:p>
              </w:tc>
              <w:tc>
                <w:tcPr>
                  <w:tcW w:w="8409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2735" w:rsidRPr="00C25EA3" w:rsidTr="00D17281">
              <w:trPr>
                <w:trHeight w:val="454"/>
              </w:trPr>
              <w:tc>
                <w:tcPr>
                  <w:tcW w:w="1397" w:type="dxa"/>
                  <w:gridSpan w:val="3"/>
                  <w:tcMar>
                    <w:left w:w="28" w:type="dxa"/>
                    <w:right w:w="28" w:type="dxa"/>
                  </w:tcMar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  <w:t>dell’Impresa:</w:t>
                  </w:r>
                </w:p>
              </w:tc>
              <w:tc>
                <w:tcPr>
                  <w:tcW w:w="8222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2735" w:rsidRPr="00C25EA3" w:rsidTr="00D17281">
              <w:trPr>
                <w:trHeight w:val="454"/>
              </w:trPr>
              <w:tc>
                <w:tcPr>
                  <w:tcW w:w="1777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  <w:t>con sede legale in:</w:t>
                  </w:r>
                </w:p>
              </w:tc>
              <w:tc>
                <w:tcPr>
                  <w:tcW w:w="585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  <w:t>cap: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2735" w:rsidRPr="00C25EA3" w:rsidTr="00D17281">
              <w:trPr>
                <w:trHeight w:val="454"/>
              </w:trPr>
              <w:tc>
                <w:tcPr>
                  <w:tcW w:w="1491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sz w:val="22"/>
                      <w:szCs w:val="22"/>
                    </w:rPr>
                    <w:t>via/piazza e n.:</w:t>
                  </w:r>
                </w:p>
              </w:tc>
              <w:tc>
                <w:tcPr>
                  <w:tcW w:w="812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2735" w:rsidRPr="00C25EA3" w:rsidTr="00D17281">
              <w:trPr>
                <w:trHeight w:val="454"/>
              </w:trPr>
              <w:tc>
                <w:tcPr>
                  <w:tcW w:w="1919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sz w:val="22"/>
                      <w:szCs w:val="22"/>
                    </w:rPr>
                    <w:t>con codice fiscale n.:</w:t>
                  </w:r>
                </w:p>
              </w:tc>
              <w:tc>
                <w:tcPr>
                  <w:tcW w:w="3424" w:type="dxa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  <w:r w:rsidRPr="00C25EA3"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  <w:t>e P. IVA n.:</w:t>
                  </w:r>
                </w:p>
              </w:tc>
              <w:tc>
                <w:tcPr>
                  <w:tcW w:w="300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6E2735" w:rsidRPr="00C25EA3" w:rsidRDefault="006E2735" w:rsidP="008F1C9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 Light" w:hAnsi="Calibri Light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E2735" w:rsidRPr="00C25EA3" w:rsidRDefault="006E2735" w:rsidP="008F1C95">
            <w:pPr>
              <w:pStyle w:val="sche3"/>
              <w:tabs>
                <w:tab w:val="right" w:leader="dot" w:pos="9715"/>
              </w:tabs>
              <w:spacing w:line="360" w:lineRule="auto"/>
              <w:rPr>
                <w:rFonts w:ascii="Calibri Light" w:hAnsi="Calibri Light" w:cs="Arial"/>
                <w:sz w:val="22"/>
                <w:szCs w:val="22"/>
                <w:lang w:val="it-IT"/>
              </w:rPr>
            </w:pPr>
          </w:p>
        </w:tc>
      </w:tr>
    </w:tbl>
    <w:p w:rsidR="00535309" w:rsidRPr="00C25EA3" w:rsidRDefault="00535309" w:rsidP="008F1C95">
      <w:pPr>
        <w:pStyle w:val="Corpodeltesto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 Light" w:hAnsi="Calibri Light" w:cs="Arial"/>
          <w:b/>
          <w:sz w:val="22"/>
          <w:szCs w:val="22"/>
        </w:rPr>
      </w:pPr>
    </w:p>
    <w:p w:rsidR="009A17F3" w:rsidRPr="00C25EA3" w:rsidRDefault="009A17F3" w:rsidP="008F1C9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Arial"/>
          <w:b/>
          <w:bCs/>
          <w:color w:val="000000"/>
          <w:sz w:val="22"/>
          <w:szCs w:val="22"/>
        </w:rPr>
      </w:pPr>
      <w:r w:rsidRPr="00C25EA3">
        <w:rPr>
          <w:rFonts w:ascii="Calibri Light" w:hAnsi="Calibri Light" w:cs="Arial"/>
          <w:b/>
          <w:bCs/>
          <w:color w:val="000000"/>
          <w:sz w:val="22"/>
          <w:szCs w:val="22"/>
        </w:rPr>
        <w:t>nella sua qualità di:</w:t>
      </w:r>
    </w:p>
    <w:p w:rsidR="009A17F3" w:rsidRPr="00C25EA3" w:rsidRDefault="009A17F3" w:rsidP="008F1C9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Arial"/>
          <w:color w:val="000000"/>
          <w:sz w:val="22"/>
          <w:szCs w:val="22"/>
        </w:rPr>
      </w:pPr>
      <w:r w:rsidRPr="00C25EA3">
        <w:rPr>
          <w:rFonts w:ascii="Calibri Light" w:hAnsi="Calibri Light" w:cs="Arial"/>
          <w:color w:val="000000"/>
          <w:sz w:val="22"/>
          <w:szCs w:val="22"/>
        </w:rPr>
        <w:t>(barrare la casella che interessa)</w:t>
      </w:r>
    </w:p>
    <w:p w:rsidR="009A17F3" w:rsidRPr="00C25EA3" w:rsidRDefault="009A17F3" w:rsidP="008F1C95">
      <w:pPr>
        <w:autoSpaceDE w:val="0"/>
        <w:autoSpaceDN w:val="0"/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</w:rPr>
      </w:pPr>
      <w:r w:rsidRPr="00C25EA3">
        <w:rPr>
          <w:rFonts w:ascii="Calibri Light" w:hAnsi="Calibri Light" w:cs="Arial"/>
          <w:color w:val="000000"/>
          <w:sz w:val="22"/>
          <w:szCs w:val="22"/>
        </w:rPr>
        <w:t>□ Titolare o Legale rappresentante</w:t>
      </w:r>
    </w:p>
    <w:p w:rsidR="009A17F3" w:rsidRPr="00C25EA3" w:rsidRDefault="009A17F3" w:rsidP="008F1C95">
      <w:pPr>
        <w:autoSpaceDE w:val="0"/>
        <w:autoSpaceDN w:val="0"/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</w:rPr>
      </w:pPr>
      <w:r w:rsidRPr="00C25EA3">
        <w:rPr>
          <w:rFonts w:ascii="Calibri Light" w:hAnsi="Calibri Light" w:cs="Arial"/>
          <w:color w:val="000000"/>
          <w:sz w:val="22"/>
          <w:szCs w:val="22"/>
        </w:rPr>
        <w:t>□ Procuratore speciale / generale</w:t>
      </w:r>
    </w:p>
    <w:p w:rsidR="00F12676" w:rsidRPr="00C25EA3" w:rsidRDefault="00F12676" w:rsidP="00F12676">
      <w:pPr>
        <w:autoSpaceDE w:val="0"/>
        <w:autoSpaceDN w:val="0"/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</w:rPr>
      </w:pPr>
      <w:r w:rsidRPr="00C25EA3">
        <w:rPr>
          <w:rFonts w:ascii="Calibri Light" w:hAnsi="Calibri Light" w:cs="Arial"/>
          <w:color w:val="000000"/>
          <w:sz w:val="22"/>
          <w:szCs w:val="22"/>
        </w:rPr>
        <w:t xml:space="preserve">□ </w:t>
      </w:r>
      <w:r>
        <w:rPr>
          <w:rFonts w:ascii="Calibri Light" w:hAnsi="Calibri Light" w:cs="Arial"/>
          <w:color w:val="000000"/>
          <w:sz w:val="22"/>
          <w:szCs w:val="22"/>
        </w:rPr>
        <w:t>Altro, specificare ___________________________________</w:t>
      </w:r>
    </w:p>
    <w:p w:rsidR="009A17F3" w:rsidRPr="00C25EA3" w:rsidRDefault="009A17F3" w:rsidP="008F1C9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Arial"/>
          <w:b/>
          <w:bCs/>
          <w:color w:val="000000"/>
          <w:sz w:val="22"/>
          <w:szCs w:val="22"/>
        </w:rPr>
      </w:pPr>
      <w:r w:rsidRPr="00C25EA3">
        <w:rPr>
          <w:rFonts w:ascii="Calibri Light" w:hAnsi="Calibri Light" w:cs="Arial"/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9A17F3" w:rsidRPr="00C25EA3" w:rsidRDefault="009A17F3" w:rsidP="008F1C9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Arial"/>
          <w:color w:val="000000"/>
          <w:sz w:val="22"/>
          <w:szCs w:val="22"/>
        </w:rPr>
      </w:pPr>
      <w:r w:rsidRPr="00C25EA3">
        <w:rPr>
          <w:rFonts w:ascii="Calibri Light" w:hAnsi="Calibri Light" w:cs="Arial"/>
          <w:color w:val="000000"/>
          <w:sz w:val="22"/>
          <w:szCs w:val="22"/>
        </w:rPr>
        <w:t>(barrare la casella che interessa)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Impresa individuale (D.Lgs. 50/2016 art. 45 – comma 2 - lett. a);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Società, specificare tipo _______________________________;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Consorzio fra società cooperativa di produzione e lavoro (D.Lgs. 50/2016 art. 45 – comma 2 - lett. b);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Consorzio tra imprese artigiane (D.Lgs. 50/2016 art. 45 – comma 2 - lett. b);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Consorzio stabile (D.Lgs. 50/2016 art. 45 – comma 2 - lett. c);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Mandataria di un raggruppamento temporaneo (D.Lgs. 50/2016 art. 45 – comma 2 - lett. d):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ind w:left="708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 xml:space="preserve">□ tipo orizzontale </w:t>
      </w: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ab/>
      </w: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ab/>
        <w:t>□ tipo verticale</w:t>
      </w: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ab/>
      </w: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ab/>
      </w: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ab/>
        <w:t>□ tipo misto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ind w:left="1985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lastRenderedPageBreak/>
        <w:t>□ costituito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ind w:left="1985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da costituire;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Mandataria di un consorzio ordinario (D.Lgs. 50/2016 art. 45 – comma 2 - lett. e):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ind w:left="709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 xml:space="preserve">□ costituito 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ind w:left="709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da costituire;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Aggregazione di imprese di rete (D.Lgs. 50/2016 art. 45 – comma 2 - lett. e):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ind w:left="709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>□ dotata di un organo comune con potere di rappresentanza e di soggettività giuridica;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ind w:left="709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 xml:space="preserve">□ dotata di un organo comune con potere di rappresentanza ma priva di soggettività giuridica; 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ind w:left="709"/>
        <w:rPr>
          <w:rFonts w:ascii="Calibri Light" w:hAnsi="Calibri Light" w:cs="Arial"/>
          <w:color w:val="000000"/>
          <w:sz w:val="22"/>
          <w:szCs w:val="22"/>
          <w:lang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CC1926" w:rsidRPr="00C25EA3" w:rsidRDefault="00CC1926" w:rsidP="008F1C95">
      <w:pPr>
        <w:tabs>
          <w:tab w:val="left" w:pos="708"/>
        </w:tabs>
        <w:adjustRightInd w:val="0"/>
        <w:spacing w:line="360" w:lineRule="auto"/>
        <w:rPr>
          <w:rFonts w:ascii="Calibri Light" w:hAnsi="Calibri Light" w:cs="Arial"/>
          <w:color w:val="000000"/>
          <w:sz w:val="22"/>
          <w:szCs w:val="22"/>
          <w:lang w:val="en-US" w:eastAsia="it-IT"/>
        </w:rPr>
      </w:pPr>
      <w:r w:rsidRPr="00C25EA3">
        <w:rPr>
          <w:rFonts w:ascii="Calibri Light" w:hAnsi="Calibri Light" w:cs="Arial"/>
          <w:color w:val="000000"/>
          <w:sz w:val="22"/>
          <w:szCs w:val="22"/>
          <w:lang w:val="en-US" w:eastAsia="it-IT"/>
        </w:rPr>
        <w:t>□ GEIE (D.Lgs. 50/2016 art. 45 – comma 2 - lett. g);</w:t>
      </w:r>
    </w:p>
    <w:p w:rsidR="00535309" w:rsidRPr="00C25EA3" w:rsidRDefault="00535309" w:rsidP="008F1C95">
      <w:pPr>
        <w:pStyle w:val="Corpodeltesto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 Light" w:hAnsi="Calibri Light" w:cs="Arial"/>
          <w:b/>
          <w:sz w:val="22"/>
          <w:szCs w:val="22"/>
        </w:rPr>
      </w:pPr>
      <w:r w:rsidRPr="00C25EA3">
        <w:rPr>
          <w:rFonts w:ascii="Calibri Light" w:hAnsi="Calibri Light" w:cs="Arial"/>
          <w:b/>
          <w:sz w:val="22"/>
          <w:szCs w:val="22"/>
        </w:rPr>
        <w:t xml:space="preserve">DICHIARA </w:t>
      </w:r>
    </w:p>
    <w:p w:rsidR="00CC1926" w:rsidRPr="00C25EA3" w:rsidRDefault="00CC1926" w:rsidP="008F1C95">
      <w:pPr>
        <w:pStyle w:val="NormaleWeb"/>
        <w:spacing w:before="0" w:beforeAutospacing="0" w:after="0" w:line="360" w:lineRule="auto"/>
        <w:jc w:val="both"/>
        <w:rPr>
          <w:rFonts w:ascii="Calibri Light" w:hAnsi="Calibri Light" w:cs="Arial"/>
          <w:sz w:val="22"/>
          <w:szCs w:val="22"/>
          <w:u w:val="single"/>
        </w:rPr>
      </w:pPr>
      <w:r w:rsidRPr="00C25EA3">
        <w:rPr>
          <w:rFonts w:ascii="Calibri Light" w:hAnsi="Calibri Light" w:cs="Arial"/>
          <w:sz w:val="22"/>
          <w:szCs w:val="22"/>
          <w:u w:val="single"/>
        </w:rPr>
        <w:t>ai sensi degli articoli 46 e 47 del DPR 28 dicembre 2000 n. 445, consapevole delle sanzioni penali previste dall’articolo 76 del medesimo DPR 445/2000, per le ipotesi di falsità in atti e dichiarazioni mendaci ivi indicate, e consapevole che, se, in seguito a verifica effettuata dall’Amministrazione, la dichiarazione resa dovesse rivelarsi mendace, ciò comporterebbe la decadenza dal beneficio conseguito ai sensi dell’art. 75 del D.P.R. 28 dicembre 2000, n. 445:</w:t>
      </w:r>
    </w:p>
    <w:p w:rsidR="00CC1926" w:rsidRPr="00C25EA3" w:rsidRDefault="00CC1926" w:rsidP="008F1C95">
      <w:pPr>
        <w:pStyle w:val="Paragrafoelenco"/>
        <w:suppressAutoHyphens w:val="0"/>
        <w:autoSpaceDN w:val="0"/>
        <w:spacing w:line="360" w:lineRule="auto"/>
        <w:ind w:left="426"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535309" w:rsidRPr="002804B0" w:rsidRDefault="00535309" w:rsidP="008F1C95">
      <w:pPr>
        <w:pStyle w:val="Paragrafoelenco"/>
        <w:numPr>
          <w:ilvl w:val="0"/>
          <w:numId w:val="8"/>
        </w:numPr>
        <w:suppressAutoHyphens w:val="0"/>
        <w:autoSpaceDN w:val="0"/>
        <w:spacing w:line="360" w:lineRule="auto"/>
        <w:ind w:left="426" w:right="-28" w:hanging="426"/>
        <w:contextualSpacing/>
        <w:jc w:val="both"/>
        <w:rPr>
          <w:rFonts w:ascii="Calibri Light" w:hAnsi="Calibri Light" w:cs="Arial"/>
          <w:sz w:val="22"/>
          <w:szCs w:val="22"/>
        </w:rPr>
      </w:pPr>
      <w:r w:rsidRPr="002804B0">
        <w:rPr>
          <w:rFonts w:ascii="Calibri Light" w:hAnsi="Calibri Light" w:cs="Arial"/>
          <w:sz w:val="22"/>
          <w:szCs w:val="22"/>
        </w:rPr>
        <w:t>di non presentare nella procedura di gara in corso e negli affidamenti di subappalti documentazione o dichiarazioni non veritiere</w:t>
      </w:r>
      <w:r w:rsidR="00CC1926" w:rsidRPr="002804B0">
        <w:rPr>
          <w:rFonts w:ascii="Calibri Light" w:hAnsi="Calibri Light" w:cs="Arial"/>
          <w:sz w:val="22"/>
          <w:szCs w:val="22"/>
        </w:rPr>
        <w:t xml:space="preserve"> ai sensi dell’art. 80 comma 5, lettera f-bis del D.Lgs. 50/2016 e s.m.i.</w:t>
      </w:r>
      <w:r w:rsidRPr="002804B0">
        <w:rPr>
          <w:rFonts w:ascii="Calibri Light" w:hAnsi="Calibri Light" w:cs="Arial"/>
          <w:sz w:val="22"/>
          <w:szCs w:val="22"/>
        </w:rPr>
        <w:t>;</w:t>
      </w:r>
    </w:p>
    <w:p w:rsidR="00CC1926" w:rsidRPr="002804B0" w:rsidRDefault="00CC1926" w:rsidP="008F1C95">
      <w:pPr>
        <w:pStyle w:val="Paragrafoelenco"/>
        <w:suppressAutoHyphens w:val="0"/>
        <w:autoSpaceDN w:val="0"/>
        <w:spacing w:line="360" w:lineRule="auto"/>
        <w:ind w:left="426"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CC1926" w:rsidRPr="002804B0" w:rsidRDefault="00535309" w:rsidP="008F1C95">
      <w:pPr>
        <w:pStyle w:val="Paragrafoelenco"/>
        <w:numPr>
          <w:ilvl w:val="0"/>
          <w:numId w:val="8"/>
        </w:numPr>
        <w:suppressAutoHyphens w:val="0"/>
        <w:autoSpaceDN w:val="0"/>
        <w:spacing w:line="360" w:lineRule="auto"/>
        <w:ind w:left="426" w:right="-28" w:hanging="426"/>
        <w:contextualSpacing/>
        <w:jc w:val="both"/>
        <w:rPr>
          <w:rFonts w:ascii="Calibri Light" w:hAnsi="Calibri Light" w:cs="Arial"/>
          <w:sz w:val="22"/>
          <w:szCs w:val="22"/>
        </w:rPr>
      </w:pPr>
      <w:r w:rsidRPr="002804B0">
        <w:rPr>
          <w:rFonts w:ascii="Calibri Light" w:hAnsi="Calibri Light" w:cs="Arial"/>
          <w:sz w:val="22"/>
          <w:szCs w:val="22"/>
        </w:rPr>
        <w:t>che la ditta non è iscritta nel casellario informatico tenuto dall'Osservatorio dell'ANAC per aver presentato false dichiarazioni o falsa documentazione nelle procedure di gara e negli affidamenti di subappalti.  Il motivo di esclusione perdura fino a quando opera l'iscrizione nel casellario informatico</w:t>
      </w:r>
      <w:r w:rsidR="00CC1926" w:rsidRPr="002804B0">
        <w:rPr>
          <w:rFonts w:ascii="Calibri Light" w:hAnsi="Calibri Light" w:cs="Arial"/>
          <w:sz w:val="22"/>
          <w:szCs w:val="22"/>
        </w:rPr>
        <w:t>, ai sensi dell’art. 80 comma 5, lettera f-ter del D.Lgs. 50/2016 e s.m.i.</w:t>
      </w:r>
    </w:p>
    <w:p w:rsidR="00CC1926" w:rsidRPr="00C25EA3" w:rsidRDefault="00CC1926" w:rsidP="008F1C95">
      <w:pPr>
        <w:pStyle w:val="Paragrafoelenco"/>
        <w:suppressAutoHyphens w:val="0"/>
        <w:autoSpaceDN w:val="0"/>
        <w:spacing w:line="360" w:lineRule="auto"/>
        <w:ind w:left="426"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CC1926" w:rsidRPr="00C25EA3" w:rsidRDefault="00CC1926" w:rsidP="00F12676">
      <w:pPr>
        <w:pStyle w:val="Paragrafoelenco"/>
        <w:numPr>
          <w:ilvl w:val="0"/>
          <w:numId w:val="8"/>
        </w:num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>che i dati identificativi (nome, cognome, data e luogo di nascita, codice</w:t>
      </w:r>
      <w:r w:rsidR="00F12676">
        <w:rPr>
          <w:rFonts w:ascii="Calibri Light" w:hAnsi="Calibri Light" w:cs="Arial"/>
          <w:sz w:val="22"/>
          <w:szCs w:val="22"/>
        </w:rPr>
        <w:t xml:space="preserve"> fiscale, comune di residenza ec</w:t>
      </w:r>
      <w:r w:rsidRPr="00C25EA3">
        <w:rPr>
          <w:rFonts w:ascii="Calibri Light" w:hAnsi="Calibri Light" w:cs="Arial"/>
          <w:sz w:val="22"/>
          <w:szCs w:val="22"/>
        </w:rPr>
        <w:t>c.) dei soggetti di cui all’art. 80 comma 3 del Codice sono i seguenti</w:t>
      </w:r>
      <w:r w:rsidR="00F12676">
        <w:rPr>
          <w:rFonts w:ascii="Calibri Light" w:hAnsi="Calibri Light" w:cs="Arial"/>
          <w:sz w:val="22"/>
          <w:szCs w:val="22"/>
        </w:rPr>
        <w:t>,</w:t>
      </w:r>
      <w:r w:rsidR="00F12676" w:rsidRPr="00F12676">
        <w:t xml:space="preserve"> </w:t>
      </w:r>
      <w:r w:rsidR="00F12676" w:rsidRPr="00F12676">
        <w:rPr>
          <w:rFonts w:ascii="Calibri Light" w:hAnsi="Calibri Light" w:cs="Arial"/>
          <w:sz w:val="22"/>
          <w:szCs w:val="22"/>
        </w:rPr>
        <w:t>ovvero indica la banca dati ufficiale o il pubblico registro da cui i medesimi possono essere ricavati in modo aggiornato alla dat</w:t>
      </w:r>
      <w:r w:rsidR="00F12676">
        <w:rPr>
          <w:rFonts w:ascii="Calibri Light" w:hAnsi="Calibri Light" w:cs="Arial"/>
          <w:sz w:val="22"/>
          <w:szCs w:val="22"/>
        </w:rPr>
        <w:t>a di presentazione dell’offerta</w:t>
      </w:r>
      <w:r w:rsidRPr="00C25EA3">
        <w:rPr>
          <w:rFonts w:ascii="Calibri Light" w:hAnsi="Calibri Light" w:cs="Arial"/>
          <w:sz w:val="22"/>
          <w:szCs w:val="22"/>
        </w:rPr>
        <w:t>:</w:t>
      </w:r>
    </w:p>
    <w:p w:rsidR="00671053" w:rsidRPr="00C25EA3" w:rsidRDefault="00671053" w:rsidP="008F1C95">
      <w:pPr>
        <w:pStyle w:val="Paragrafoelenco"/>
        <w:suppressAutoHyphens w:val="0"/>
        <w:autoSpaceDN w:val="0"/>
        <w:spacing w:line="360" w:lineRule="auto"/>
        <w:ind w:left="426"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CC1926" w:rsidRPr="00C25EA3" w:rsidRDefault="00CC1926" w:rsidP="008F1C95">
      <w:pPr>
        <w:spacing w:line="360" w:lineRule="auto"/>
        <w:rPr>
          <w:rFonts w:ascii="Calibri Light" w:hAnsi="Calibri Light" w:cs="Arial"/>
          <w:color w:val="000000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ab/>
        <w:t>______________________________________________________________________</w:t>
      </w:r>
    </w:p>
    <w:p w:rsidR="00CC1926" w:rsidRPr="00C25EA3" w:rsidRDefault="00CC1926" w:rsidP="008F1C95">
      <w:pPr>
        <w:pStyle w:val="Paragrafoelenco"/>
        <w:suppressAutoHyphens w:val="0"/>
        <w:autoSpaceDN w:val="0"/>
        <w:spacing w:line="360" w:lineRule="auto"/>
        <w:ind w:left="426"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CC1926" w:rsidRPr="00C25EA3" w:rsidRDefault="00CC1926" w:rsidP="008F1C95">
      <w:p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lastRenderedPageBreak/>
        <w:tab/>
        <w:t>______________________________________________________________________</w:t>
      </w:r>
    </w:p>
    <w:p w:rsidR="00496E41" w:rsidRPr="00C25EA3" w:rsidRDefault="00496E41" w:rsidP="008F1C95">
      <w:p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496E41" w:rsidRPr="00C25EA3" w:rsidRDefault="00496E41" w:rsidP="008F1C95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ab/>
        <w:t>______________________________________________________________________</w:t>
      </w:r>
    </w:p>
    <w:p w:rsidR="00496E41" w:rsidRPr="00C25EA3" w:rsidRDefault="00496E41" w:rsidP="008F1C95">
      <w:pPr>
        <w:pStyle w:val="Paragrafoelenco"/>
        <w:suppressAutoHyphens w:val="0"/>
        <w:autoSpaceDN w:val="0"/>
        <w:spacing w:line="360" w:lineRule="auto"/>
        <w:ind w:left="426"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496E41" w:rsidRPr="00C25EA3" w:rsidRDefault="00496E41" w:rsidP="008F1C95">
      <w:p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ab/>
        <w:t>______________________________________________________________________</w:t>
      </w:r>
    </w:p>
    <w:p w:rsidR="00496E41" w:rsidRPr="00C25EA3" w:rsidRDefault="00496E41" w:rsidP="008F1C95">
      <w:p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496E41" w:rsidRPr="00C25EA3" w:rsidRDefault="00496E41" w:rsidP="008F1C95">
      <w:pPr>
        <w:spacing w:line="360" w:lineRule="auto"/>
        <w:rPr>
          <w:rFonts w:ascii="Calibri Light" w:hAnsi="Calibri Light" w:cs="Arial"/>
          <w:color w:val="000000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ab/>
        <w:t>______________________________________________________________________</w:t>
      </w:r>
    </w:p>
    <w:p w:rsidR="00496E41" w:rsidRPr="00C25EA3" w:rsidRDefault="00496E41" w:rsidP="008F1C95">
      <w:pPr>
        <w:pStyle w:val="Paragrafoelenco"/>
        <w:suppressAutoHyphens w:val="0"/>
        <w:autoSpaceDN w:val="0"/>
        <w:spacing w:line="360" w:lineRule="auto"/>
        <w:ind w:left="426"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496E41" w:rsidRPr="00C25EA3" w:rsidRDefault="00496E41" w:rsidP="008F1C95">
      <w:p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ab/>
        <w:t>______________________________________________________________________</w:t>
      </w:r>
    </w:p>
    <w:p w:rsidR="00496E41" w:rsidRPr="00C25EA3" w:rsidRDefault="00496E41" w:rsidP="008F1C95">
      <w:p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CC1926" w:rsidRPr="00C25EA3" w:rsidRDefault="00CC1926" w:rsidP="008F1C95">
      <w:p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CC1926" w:rsidRPr="00C25EA3" w:rsidRDefault="00CC1926" w:rsidP="008F1C95">
      <w:pPr>
        <w:pStyle w:val="Paragrafoelenco"/>
        <w:numPr>
          <w:ilvl w:val="0"/>
          <w:numId w:val="8"/>
        </w:numPr>
        <w:suppressAutoHyphens w:val="0"/>
        <w:autoSpaceDN w:val="0"/>
        <w:spacing w:line="360" w:lineRule="auto"/>
        <w:ind w:left="426" w:right="-28" w:hanging="426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>di considerare remunerativa l’offerta economica presentata giacché per la sua formulazione ha preso atto e tenuto conto:</w:t>
      </w:r>
    </w:p>
    <w:p w:rsidR="00CC1926" w:rsidRPr="00C25EA3" w:rsidRDefault="00CC1926" w:rsidP="008F1C95">
      <w:pPr>
        <w:spacing w:line="360" w:lineRule="auto"/>
        <w:ind w:left="567" w:hanging="283"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>a)</w:t>
      </w:r>
      <w:r w:rsidRPr="00C25EA3">
        <w:rPr>
          <w:rFonts w:ascii="Calibri Light" w:hAnsi="Calibri Light" w:cs="Arial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CC1926" w:rsidRPr="00C25EA3" w:rsidRDefault="00CC1926" w:rsidP="008F1C95">
      <w:pPr>
        <w:spacing w:line="360" w:lineRule="auto"/>
        <w:ind w:left="567" w:hanging="283"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>b)</w:t>
      </w:r>
      <w:r w:rsidRPr="00C25EA3">
        <w:rPr>
          <w:rFonts w:ascii="Calibri Light" w:hAnsi="Calibri Light" w:cs="Arial"/>
          <w:sz w:val="22"/>
          <w:szCs w:val="22"/>
        </w:rPr>
        <w:tab/>
        <w:t xml:space="preserve">di tutte le circostanze generali, particolari e locali, nessuna esclusa ed eccettuata, che possono avere influito o influire sia sulla prestazione dei </w:t>
      </w:r>
      <w:r w:rsidRPr="002804B0">
        <w:rPr>
          <w:rFonts w:ascii="Calibri Light" w:hAnsi="Calibri Light" w:cs="Arial"/>
          <w:sz w:val="22"/>
          <w:szCs w:val="22"/>
        </w:rPr>
        <w:t>servizi/fornitura</w:t>
      </w:r>
      <w:r w:rsidRPr="00C25EA3">
        <w:rPr>
          <w:rFonts w:ascii="Calibri Light" w:hAnsi="Calibri Light" w:cs="Arial"/>
          <w:sz w:val="22"/>
          <w:szCs w:val="22"/>
        </w:rPr>
        <w:t>, sia sulla determinazione della propria offerta;</w:t>
      </w:r>
    </w:p>
    <w:p w:rsidR="00F37E9B" w:rsidRDefault="00F37E9B" w:rsidP="008F1C95">
      <w:pPr>
        <w:pStyle w:val="Paragrafoelenco"/>
        <w:numPr>
          <w:ilvl w:val="0"/>
          <w:numId w:val="8"/>
        </w:numPr>
        <w:suppressAutoHyphens w:val="0"/>
        <w:autoSpaceDN w:val="0"/>
        <w:spacing w:line="360" w:lineRule="auto"/>
        <w:ind w:left="426" w:right="-28" w:hanging="426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>di accettare, senza condizione o riserva alcuna, tutte le norme e disposizioni contenute nella documentazione gara</w:t>
      </w:r>
      <w:r w:rsidR="00D155AA">
        <w:rPr>
          <w:rFonts w:ascii="Calibri Light" w:hAnsi="Calibri Light" w:cs="Arial"/>
          <w:sz w:val="22"/>
          <w:szCs w:val="22"/>
        </w:rPr>
        <w:t xml:space="preserve"> e in particolare nel Capitolato e nello Schema di contratto</w:t>
      </w:r>
      <w:r w:rsidRPr="00C25EA3">
        <w:rPr>
          <w:rFonts w:ascii="Calibri Light" w:hAnsi="Calibri Light" w:cs="Arial"/>
          <w:sz w:val="22"/>
          <w:szCs w:val="22"/>
        </w:rPr>
        <w:t xml:space="preserve">; </w:t>
      </w:r>
    </w:p>
    <w:p w:rsidR="0001439E" w:rsidRPr="00C25EA3" w:rsidRDefault="0001439E" w:rsidP="0001439E">
      <w:pPr>
        <w:numPr>
          <w:ilvl w:val="0"/>
          <w:numId w:val="8"/>
        </w:num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  <w:r w:rsidRPr="0001439E">
        <w:rPr>
          <w:rFonts w:ascii="Calibri Light" w:hAnsi="Calibri Light" w:cs="Arial"/>
          <w:sz w:val="22"/>
          <w:szCs w:val="22"/>
        </w:rPr>
        <w:t xml:space="preserve">dichiara di essere edotto degli obblighi derivanti dal Codice di comportamento adottato dalla stazione appaltante del Comune di Firenze reperibile al seguente indirizzo </w:t>
      </w:r>
      <w:hyperlink r:id="rId8" w:history="1">
        <w:r w:rsidR="00F12676" w:rsidRPr="00044037">
          <w:rPr>
            <w:rStyle w:val="Collegamentoipertestuale"/>
            <w:rFonts w:ascii="Calibri Light" w:hAnsi="Calibri Light" w:cs="Arial"/>
            <w:sz w:val="22"/>
            <w:szCs w:val="22"/>
          </w:rPr>
          <w:t>http://www.firenzeparcheggi.it/wp-content/uploads/2016/12/CODICE_DI_COMPORTAMENTO.pdf</w:t>
        </w:r>
      </w:hyperlink>
      <w:r w:rsidR="00F12676">
        <w:rPr>
          <w:rFonts w:ascii="Calibri Light" w:hAnsi="Calibri Light" w:cs="Arial"/>
          <w:sz w:val="22"/>
          <w:szCs w:val="22"/>
        </w:rPr>
        <w:t xml:space="preserve"> </w:t>
      </w:r>
      <w:r w:rsidRPr="0001439E">
        <w:rPr>
          <w:rFonts w:ascii="Calibri Light" w:hAnsi="Calibri Light" w:cs="Arial"/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:rsidR="0001439E" w:rsidRPr="0001439E" w:rsidRDefault="0001439E" w:rsidP="0001439E">
      <w:pPr>
        <w:pStyle w:val="Paragrafoelenco"/>
        <w:numPr>
          <w:ilvl w:val="0"/>
          <w:numId w:val="8"/>
        </w:num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  <w:r w:rsidRPr="0001439E">
        <w:rPr>
          <w:rFonts w:ascii="Calibri Light" w:hAnsi="Calibri Light" w:cs="Arial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F37E9B" w:rsidRPr="00C25EA3" w:rsidRDefault="00F37E9B" w:rsidP="008F1C95">
      <w:pPr>
        <w:keepNext/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C25EA3">
        <w:rPr>
          <w:rFonts w:ascii="Calibri Light" w:hAnsi="Calibri Light" w:cs="Arial"/>
          <w:b/>
          <w:sz w:val="22"/>
          <w:szCs w:val="22"/>
        </w:rPr>
        <w:t>Per gli operatori economici aventi sede, residenza o domicilio nei paesi inseriti nelle c.d. “</w:t>
      </w:r>
      <w:r w:rsidRPr="00C25EA3">
        <w:rPr>
          <w:rFonts w:ascii="Calibri Light" w:hAnsi="Calibri Light" w:cs="Arial"/>
          <w:b/>
          <w:i/>
          <w:sz w:val="22"/>
          <w:szCs w:val="22"/>
        </w:rPr>
        <w:t>black list</w:t>
      </w:r>
      <w:r w:rsidRPr="00C25EA3">
        <w:rPr>
          <w:rFonts w:ascii="Calibri Light" w:hAnsi="Calibri Light" w:cs="Arial"/>
          <w:b/>
          <w:sz w:val="22"/>
          <w:szCs w:val="22"/>
        </w:rPr>
        <w:t>”</w:t>
      </w:r>
    </w:p>
    <w:p w:rsidR="00F37E9B" w:rsidRPr="00C25EA3" w:rsidRDefault="00F37E9B" w:rsidP="008F1C95">
      <w:pPr>
        <w:pStyle w:val="Paragrafoelenco"/>
        <w:numPr>
          <w:ilvl w:val="0"/>
          <w:numId w:val="8"/>
        </w:numPr>
        <w:suppressAutoHyphens w:val="0"/>
        <w:autoSpaceDN w:val="0"/>
        <w:spacing w:line="360" w:lineRule="auto"/>
        <w:ind w:left="426" w:right="-28" w:hanging="426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 xml:space="preserve">di essere in possesso dell’autorizzazione in corso di validità rilasciata ai sensi del d.m. 14 dicembre 2010 del Ministero dell’economia e delle finanze ai sensi (art. 37 del d.l. 3 maggio 2010, n. 78, conv. in l. 122/2010) </w:t>
      </w:r>
    </w:p>
    <w:p w:rsidR="00F37E9B" w:rsidRPr="00C25EA3" w:rsidRDefault="00F37E9B" w:rsidP="008F1C95">
      <w:pPr>
        <w:pStyle w:val="Paragrafoelenco"/>
        <w:suppressAutoHyphens w:val="0"/>
        <w:autoSpaceDN w:val="0"/>
        <w:spacing w:line="360" w:lineRule="auto"/>
        <w:ind w:left="426" w:right="-28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b/>
          <w:sz w:val="22"/>
          <w:szCs w:val="22"/>
        </w:rPr>
        <w:lastRenderedPageBreak/>
        <w:t xml:space="preserve">oppure </w:t>
      </w:r>
    </w:p>
    <w:p w:rsidR="00F37E9B" w:rsidRPr="00C25EA3" w:rsidRDefault="00F37E9B" w:rsidP="008F1C95">
      <w:pPr>
        <w:pStyle w:val="Paragrafoelenco"/>
        <w:numPr>
          <w:ilvl w:val="0"/>
          <w:numId w:val="8"/>
        </w:numPr>
        <w:suppressAutoHyphens w:val="0"/>
        <w:autoSpaceDN w:val="0"/>
        <w:spacing w:line="360" w:lineRule="auto"/>
        <w:ind w:left="426" w:right="-28" w:hanging="426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 xml:space="preserve">di aver presentato domanda di autorizzazione ai sensi dell’art. 1 comma 3 del d.m. 14.12.2010 e  </w:t>
      </w:r>
      <w:r w:rsidRPr="00C25EA3">
        <w:rPr>
          <w:rFonts w:ascii="Calibri Light" w:hAnsi="Calibri Light" w:cs="Arial"/>
          <w:sz w:val="22"/>
          <w:szCs w:val="22"/>
          <w:u w:val="single"/>
        </w:rPr>
        <w:t>allega copia conforme dell’istanza di autorizzazione inviata al Ministero</w:t>
      </w:r>
      <w:r w:rsidRPr="00C25EA3">
        <w:rPr>
          <w:rFonts w:ascii="Calibri Light" w:hAnsi="Calibri Light" w:cs="Arial"/>
          <w:sz w:val="22"/>
          <w:szCs w:val="22"/>
        </w:rPr>
        <w:t>;</w:t>
      </w:r>
    </w:p>
    <w:p w:rsidR="00F37E9B" w:rsidRPr="00C25EA3" w:rsidRDefault="00F37E9B" w:rsidP="008F1C95">
      <w:pPr>
        <w:suppressAutoHyphens w:val="0"/>
        <w:autoSpaceDN w:val="0"/>
        <w:spacing w:line="360" w:lineRule="auto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043CB6" w:rsidRPr="00C25EA3" w:rsidRDefault="00043CB6" w:rsidP="008F1C95">
      <w:pPr>
        <w:keepNext/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C25EA3">
        <w:rPr>
          <w:rFonts w:ascii="Calibri Light" w:hAnsi="Calibri Light" w:cs="Arial"/>
          <w:b/>
          <w:sz w:val="22"/>
          <w:szCs w:val="22"/>
        </w:rPr>
        <w:t>Per gli operatori economici non residenti e privi di stabile organizzazione in Italia</w:t>
      </w:r>
    </w:p>
    <w:p w:rsidR="00043CB6" w:rsidRPr="00C25EA3" w:rsidRDefault="00043CB6" w:rsidP="008F1C95">
      <w:pPr>
        <w:pStyle w:val="Paragrafoelenco"/>
        <w:numPr>
          <w:ilvl w:val="0"/>
          <w:numId w:val="14"/>
        </w:numPr>
        <w:suppressAutoHyphens w:val="0"/>
        <w:autoSpaceDE/>
        <w:spacing w:line="360" w:lineRule="auto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043CB6" w:rsidRPr="00C25EA3" w:rsidRDefault="00D83C02" w:rsidP="008F1C95">
      <w:pPr>
        <w:pStyle w:val="Paragrafoelenco"/>
        <w:numPr>
          <w:ilvl w:val="0"/>
          <w:numId w:val="14"/>
        </w:numPr>
        <w:suppressAutoHyphens w:val="0"/>
        <w:autoSpaceDE/>
        <w:spacing w:line="360" w:lineRule="auto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 xml:space="preserve">di </w:t>
      </w:r>
      <w:r w:rsidR="00043CB6" w:rsidRPr="00C25EA3">
        <w:rPr>
          <w:rFonts w:ascii="Calibri Light" w:hAnsi="Calibri Light" w:cs="Arial"/>
          <w:sz w:val="22"/>
          <w:szCs w:val="22"/>
        </w:rPr>
        <w:t xml:space="preserve">aver preso visione dei luoghi </w:t>
      </w:r>
      <w:r w:rsidR="00043CB6" w:rsidRPr="00C25EA3">
        <w:rPr>
          <w:rFonts w:ascii="Calibri Light" w:hAnsi="Calibri Light" w:cs="Arial"/>
          <w:b/>
          <w:sz w:val="22"/>
          <w:szCs w:val="22"/>
        </w:rPr>
        <w:t>oppure</w:t>
      </w:r>
      <w:r w:rsidR="00043CB6" w:rsidRPr="00C25EA3">
        <w:rPr>
          <w:rFonts w:ascii="Calibri Light" w:hAnsi="Calibri Light" w:cs="Arial"/>
          <w:sz w:val="22"/>
          <w:szCs w:val="22"/>
        </w:rPr>
        <w:t xml:space="preserve"> allega il certificato rilasciato dalla stazione appaltante attestante la presa visione dello stato dei luoghi in cui deve essere eseguita la prestazione;</w:t>
      </w:r>
    </w:p>
    <w:p w:rsidR="00043CB6" w:rsidRDefault="00043CB6" w:rsidP="008F1C95">
      <w:pPr>
        <w:pStyle w:val="Paragrafoelenco"/>
        <w:numPr>
          <w:ilvl w:val="0"/>
          <w:numId w:val="14"/>
        </w:numPr>
        <w:suppressAutoHyphens w:val="0"/>
        <w:autoSpaceDE/>
        <w:spacing w:line="360" w:lineRule="auto"/>
        <w:contextualSpacing/>
        <w:jc w:val="both"/>
        <w:rPr>
          <w:rFonts w:ascii="Calibri Light" w:hAnsi="Calibri Light" w:cs="Arial"/>
          <w:sz w:val="22"/>
          <w:szCs w:val="22"/>
        </w:rPr>
      </w:pPr>
      <w:r w:rsidRPr="00C25EA3">
        <w:rPr>
          <w:rFonts w:ascii="Calibri Light" w:hAnsi="Calibri Light" w:cs="Arial"/>
          <w:sz w:val="22"/>
          <w:szCs w:val="22"/>
        </w:rPr>
        <w:t>indica i seguenti dati: domicilio fiscale ………</w:t>
      </w:r>
      <w:r w:rsidR="00D83C02" w:rsidRPr="00C25EA3">
        <w:rPr>
          <w:rFonts w:ascii="Calibri Light" w:hAnsi="Calibri Light" w:cs="Arial"/>
          <w:sz w:val="22"/>
          <w:szCs w:val="22"/>
        </w:rPr>
        <w:t>……………………………………..</w:t>
      </w:r>
      <w:r w:rsidRPr="00C25EA3">
        <w:rPr>
          <w:rFonts w:ascii="Calibri Light" w:hAnsi="Calibri Light" w:cs="Arial"/>
          <w:sz w:val="22"/>
          <w:szCs w:val="22"/>
        </w:rPr>
        <w:t>…; codice fiscale ………</w:t>
      </w:r>
      <w:r w:rsidR="00D83C02" w:rsidRPr="00C25EA3">
        <w:rPr>
          <w:rFonts w:ascii="Calibri Light" w:hAnsi="Calibri Light" w:cs="Arial"/>
          <w:sz w:val="22"/>
          <w:szCs w:val="22"/>
        </w:rPr>
        <w:t>………………………</w:t>
      </w:r>
      <w:r w:rsidRPr="00C25EA3">
        <w:rPr>
          <w:rFonts w:ascii="Calibri Light" w:hAnsi="Calibri Light" w:cs="Arial"/>
          <w:sz w:val="22"/>
          <w:szCs w:val="22"/>
        </w:rPr>
        <w:t>……, partita IVA …………</w:t>
      </w:r>
      <w:r w:rsidR="00D83C02" w:rsidRPr="00C25EA3">
        <w:rPr>
          <w:rFonts w:ascii="Calibri Light" w:hAnsi="Calibri Light" w:cs="Arial"/>
          <w:sz w:val="22"/>
          <w:szCs w:val="22"/>
        </w:rPr>
        <w:t>…………..</w:t>
      </w:r>
      <w:r w:rsidRPr="00C25EA3">
        <w:rPr>
          <w:rFonts w:ascii="Calibri Light" w:hAnsi="Calibri Light" w:cs="Arial"/>
          <w:sz w:val="22"/>
          <w:szCs w:val="22"/>
        </w:rPr>
        <w:t xml:space="preserve">……….;  indica l’indirizzo PEC </w:t>
      </w:r>
      <w:r w:rsidRPr="00C25EA3">
        <w:rPr>
          <w:rFonts w:ascii="Calibri Light" w:hAnsi="Calibri Light" w:cs="Arial"/>
          <w:b/>
          <w:sz w:val="22"/>
          <w:szCs w:val="22"/>
        </w:rPr>
        <w:t>oppure</w:t>
      </w:r>
      <w:r w:rsidRPr="00C25EA3">
        <w:rPr>
          <w:rFonts w:ascii="Calibri Light" w:hAnsi="Calibri Light" w:cs="Arial"/>
          <w:sz w:val="22"/>
          <w:szCs w:val="22"/>
        </w:rPr>
        <w:t>, solo in caso di concorrenti aventi sede in altri Stati membri, l’indirizzo di posta elettronica ……………… ai fini delle comunicazioni di cui all’art. 76, comma 5 del Codice;</w:t>
      </w:r>
    </w:p>
    <w:p w:rsidR="00F12676" w:rsidRPr="00C25EA3" w:rsidRDefault="00F12676" w:rsidP="00F12676">
      <w:pPr>
        <w:pStyle w:val="Paragrafoelenco"/>
        <w:suppressAutoHyphens w:val="0"/>
        <w:autoSpaceDE/>
        <w:spacing w:line="360" w:lineRule="auto"/>
        <w:ind w:left="360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043CB6" w:rsidRPr="00F12676" w:rsidRDefault="00043CB6" w:rsidP="008F1C95">
      <w:pPr>
        <w:pStyle w:val="Paragrafoelenco"/>
        <w:numPr>
          <w:ilvl w:val="0"/>
          <w:numId w:val="14"/>
        </w:numPr>
        <w:suppressAutoHyphens w:val="0"/>
        <w:autoSpaceDE/>
        <w:spacing w:line="360" w:lineRule="auto"/>
        <w:contextualSpacing/>
        <w:jc w:val="both"/>
        <w:rPr>
          <w:rFonts w:ascii="Calibri Light" w:hAnsi="Calibri Light" w:cs="Arial"/>
          <w:i/>
          <w:sz w:val="22"/>
          <w:szCs w:val="22"/>
        </w:rPr>
      </w:pPr>
      <w:r w:rsidRPr="00F12676">
        <w:rPr>
          <w:rFonts w:ascii="Calibri Light" w:hAnsi="Calibri Light" w:cs="Arial"/>
          <w:i/>
          <w:sz w:val="22"/>
          <w:szCs w:val="22"/>
        </w:rPr>
        <w:t xml:space="preserve">di autorizzare qualora un partecipante alla gara eserciti la facoltà di “accesso agli atti”, la stazione appaltante a rilasciare copia di tutta la documentazione presentata per la partecipazione alla gara </w:t>
      </w:r>
    </w:p>
    <w:p w:rsidR="00043CB6" w:rsidRPr="00F12676" w:rsidRDefault="00043CB6" w:rsidP="00F12676">
      <w:pPr>
        <w:pStyle w:val="Paragrafoelenco"/>
        <w:suppressAutoHyphens w:val="0"/>
        <w:autoSpaceDE/>
        <w:spacing w:line="360" w:lineRule="auto"/>
        <w:ind w:left="360"/>
        <w:contextualSpacing/>
        <w:jc w:val="center"/>
        <w:rPr>
          <w:rFonts w:ascii="Calibri Light" w:hAnsi="Calibri Light" w:cs="Arial"/>
          <w:i/>
          <w:sz w:val="20"/>
          <w:szCs w:val="22"/>
        </w:rPr>
      </w:pPr>
      <w:r w:rsidRPr="00F12676">
        <w:rPr>
          <w:rFonts w:ascii="Calibri Light" w:hAnsi="Calibri Light" w:cs="Arial"/>
          <w:b/>
          <w:i/>
          <w:sz w:val="20"/>
          <w:szCs w:val="22"/>
        </w:rPr>
        <w:t>oppure</w:t>
      </w:r>
    </w:p>
    <w:p w:rsidR="00043CB6" w:rsidRPr="00F12676" w:rsidRDefault="00043CB6" w:rsidP="00F12676">
      <w:pPr>
        <w:pStyle w:val="Paragrafoelenco"/>
        <w:numPr>
          <w:ilvl w:val="0"/>
          <w:numId w:val="14"/>
        </w:numPr>
        <w:suppressAutoHyphens w:val="0"/>
        <w:autoSpaceDE/>
        <w:contextualSpacing/>
        <w:jc w:val="both"/>
        <w:rPr>
          <w:rFonts w:ascii="Calibri Light" w:hAnsi="Calibri Light" w:cs="Arial"/>
          <w:i/>
          <w:sz w:val="20"/>
          <w:szCs w:val="22"/>
        </w:rPr>
      </w:pPr>
      <w:r w:rsidRPr="00F12676">
        <w:rPr>
          <w:rFonts w:ascii="Calibri Light" w:hAnsi="Calibri Light" w:cs="Arial"/>
          <w:i/>
          <w:sz w:val="20"/>
          <w:szCs w:val="22"/>
        </w:rPr>
        <w:t>di non  autorizzare, qualora un partecipante alla gara eserciti la facoltà di “accesso agli atti”, la stazione appaltante a rilasciare copia dell’offerta tecnica e delle spiegazioni che saranno eventualmente richieste in sede di verifica delle offerte anomale</w:t>
      </w:r>
      <w:r w:rsidR="00F12676" w:rsidRPr="00F12676">
        <w:rPr>
          <w:rFonts w:ascii="Calibri Light" w:hAnsi="Calibri Light" w:cs="Arial"/>
          <w:i/>
          <w:sz w:val="20"/>
          <w:szCs w:val="22"/>
        </w:rPr>
        <w:t xml:space="preserve">. Tale dichiarazione dovrà essere adeguatamente motivata e comprovata ai sensi dell’art. 53, comma 5, lett. a), del Codice, </w:t>
      </w:r>
      <w:bookmarkStart w:id="0" w:name="_Ref499634859"/>
      <w:r w:rsidRPr="00F12676">
        <w:rPr>
          <w:rFonts w:ascii="Calibri Light" w:hAnsi="Calibri Light" w:cs="Arial"/>
          <w:i/>
          <w:sz w:val="20"/>
          <w:szCs w:val="22"/>
        </w:rPr>
        <w:t>per le seguenti motivazioni:</w:t>
      </w:r>
    </w:p>
    <w:p w:rsidR="00043CB6" w:rsidRPr="00F12676" w:rsidRDefault="00043CB6" w:rsidP="00F12676">
      <w:pPr>
        <w:rPr>
          <w:rFonts w:ascii="Calibri Light" w:hAnsi="Calibri Light" w:cs="Arial"/>
          <w:i/>
          <w:color w:val="000000"/>
          <w:sz w:val="20"/>
          <w:szCs w:val="22"/>
        </w:rPr>
      </w:pPr>
      <w:r w:rsidRPr="00F12676">
        <w:rPr>
          <w:rFonts w:ascii="Calibri Light" w:hAnsi="Calibri Light" w:cs="Arial"/>
          <w:i/>
          <w:sz w:val="20"/>
          <w:szCs w:val="22"/>
        </w:rPr>
        <w:tab/>
        <w:t>__________________________________________</w:t>
      </w:r>
      <w:r w:rsidR="00F12676" w:rsidRPr="00F12676">
        <w:rPr>
          <w:rFonts w:ascii="Calibri Light" w:hAnsi="Calibri Light" w:cs="Arial"/>
          <w:i/>
          <w:sz w:val="20"/>
          <w:szCs w:val="22"/>
        </w:rPr>
        <w:t>_________</w:t>
      </w:r>
      <w:r w:rsidRPr="00F12676">
        <w:rPr>
          <w:rFonts w:ascii="Calibri Light" w:hAnsi="Calibri Light" w:cs="Arial"/>
          <w:i/>
          <w:sz w:val="20"/>
          <w:szCs w:val="22"/>
        </w:rPr>
        <w:t>____________________________</w:t>
      </w:r>
      <w:r w:rsidR="00F12676">
        <w:rPr>
          <w:rFonts w:ascii="Calibri Light" w:hAnsi="Calibri Light" w:cs="Arial"/>
          <w:i/>
          <w:sz w:val="20"/>
          <w:szCs w:val="22"/>
        </w:rPr>
        <w:t>________</w:t>
      </w:r>
    </w:p>
    <w:p w:rsidR="00043CB6" w:rsidRPr="00F12676" w:rsidRDefault="00043CB6" w:rsidP="00F12676">
      <w:pPr>
        <w:suppressAutoHyphens w:val="0"/>
        <w:autoSpaceDN w:val="0"/>
        <w:ind w:right="-28"/>
        <w:contextualSpacing/>
        <w:jc w:val="both"/>
        <w:rPr>
          <w:rFonts w:ascii="Calibri Light" w:hAnsi="Calibri Light" w:cs="Arial"/>
          <w:i/>
          <w:sz w:val="20"/>
          <w:szCs w:val="22"/>
        </w:rPr>
      </w:pPr>
      <w:r w:rsidRPr="00F12676">
        <w:rPr>
          <w:rFonts w:ascii="Calibri Light" w:hAnsi="Calibri Light" w:cs="Arial"/>
          <w:i/>
          <w:sz w:val="20"/>
          <w:szCs w:val="22"/>
        </w:rPr>
        <w:tab/>
        <w:t>_______________________________________</w:t>
      </w:r>
      <w:r w:rsidR="00496E41" w:rsidRPr="00F12676">
        <w:rPr>
          <w:rFonts w:ascii="Calibri Light" w:hAnsi="Calibri Light" w:cs="Arial"/>
          <w:i/>
          <w:sz w:val="20"/>
          <w:szCs w:val="22"/>
        </w:rPr>
        <w:t>____________</w:t>
      </w:r>
      <w:r w:rsidR="00F12676" w:rsidRPr="00F12676">
        <w:rPr>
          <w:rFonts w:ascii="Calibri Light" w:hAnsi="Calibri Light" w:cs="Arial"/>
          <w:i/>
          <w:sz w:val="20"/>
          <w:szCs w:val="22"/>
        </w:rPr>
        <w:t>_________</w:t>
      </w:r>
      <w:r w:rsidR="00496E41" w:rsidRPr="00F12676">
        <w:rPr>
          <w:rFonts w:ascii="Calibri Light" w:hAnsi="Calibri Light" w:cs="Arial"/>
          <w:i/>
          <w:sz w:val="20"/>
          <w:szCs w:val="22"/>
        </w:rPr>
        <w:t>___________________</w:t>
      </w:r>
      <w:r w:rsidR="00F12676">
        <w:rPr>
          <w:rFonts w:ascii="Calibri Light" w:hAnsi="Calibri Light" w:cs="Arial"/>
          <w:i/>
          <w:sz w:val="20"/>
          <w:szCs w:val="22"/>
        </w:rPr>
        <w:t>________</w:t>
      </w:r>
    </w:p>
    <w:p w:rsidR="00043CB6" w:rsidRPr="00F12676" w:rsidRDefault="00043CB6" w:rsidP="00F12676">
      <w:pPr>
        <w:suppressAutoHyphens w:val="0"/>
        <w:autoSpaceDN w:val="0"/>
        <w:ind w:right="-28"/>
        <w:contextualSpacing/>
        <w:jc w:val="both"/>
        <w:rPr>
          <w:rFonts w:ascii="Calibri Light" w:hAnsi="Calibri Light" w:cs="Arial"/>
          <w:i/>
          <w:sz w:val="20"/>
          <w:szCs w:val="22"/>
        </w:rPr>
      </w:pPr>
      <w:r w:rsidRPr="00F12676">
        <w:rPr>
          <w:rFonts w:ascii="Calibri Light" w:hAnsi="Calibri Light" w:cs="Arial"/>
          <w:i/>
          <w:sz w:val="20"/>
          <w:szCs w:val="22"/>
        </w:rPr>
        <w:tab/>
        <w:t>_______________________________________</w:t>
      </w:r>
      <w:r w:rsidR="00496E41" w:rsidRPr="00F12676">
        <w:rPr>
          <w:rFonts w:ascii="Calibri Light" w:hAnsi="Calibri Light" w:cs="Arial"/>
          <w:i/>
          <w:sz w:val="20"/>
          <w:szCs w:val="22"/>
        </w:rPr>
        <w:t>_____________________</w:t>
      </w:r>
      <w:r w:rsidR="00F12676" w:rsidRPr="00F12676">
        <w:rPr>
          <w:rFonts w:ascii="Calibri Light" w:hAnsi="Calibri Light" w:cs="Arial"/>
          <w:i/>
          <w:sz w:val="20"/>
          <w:szCs w:val="22"/>
        </w:rPr>
        <w:t>_________</w:t>
      </w:r>
      <w:r w:rsidR="00496E41" w:rsidRPr="00F12676">
        <w:rPr>
          <w:rFonts w:ascii="Calibri Light" w:hAnsi="Calibri Light" w:cs="Arial"/>
          <w:i/>
          <w:sz w:val="20"/>
          <w:szCs w:val="22"/>
        </w:rPr>
        <w:t>__________</w:t>
      </w:r>
      <w:r w:rsidR="00F12676">
        <w:rPr>
          <w:rFonts w:ascii="Calibri Light" w:hAnsi="Calibri Light" w:cs="Arial"/>
          <w:i/>
          <w:sz w:val="20"/>
          <w:szCs w:val="22"/>
        </w:rPr>
        <w:t>________</w:t>
      </w:r>
    </w:p>
    <w:p w:rsidR="00F12676" w:rsidRPr="00C25EA3" w:rsidRDefault="00F12676" w:rsidP="00F12676">
      <w:pPr>
        <w:suppressAutoHyphens w:val="0"/>
        <w:autoSpaceDN w:val="0"/>
        <w:ind w:right="-28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F46BC9" w:rsidRPr="00F46BC9" w:rsidRDefault="00F46BC9" w:rsidP="00F46BC9">
      <w:pPr>
        <w:pStyle w:val="Paragrafoelenco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Calibri Light" w:hAnsi="Calibri Light" w:cs="Arial"/>
          <w:sz w:val="22"/>
          <w:szCs w:val="22"/>
        </w:rPr>
      </w:pPr>
      <w:r w:rsidRPr="00F46BC9">
        <w:rPr>
          <w:rFonts w:ascii="Calibri Light" w:hAnsi="Calibri Light" w:cs="Arial"/>
          <w:sz w:val="22"/>
          <w:szCs w:val="22"/>
        </w:rPr>
        <w:t>attesta di essere informato, ai sensi e per gli effetti e per gli effetti del Regolamento Europeo 679/2016dell’articolo 13 del decreto legislativo 30 giugno 2003, n. 196, che i dati personali saranno trattati in formato cartaceo ed elettronico solo per le finalità relative all’invio delle informazioni richieste e/o per finalità contrattuali, ad opera di soggetti impegnati alla riservatezza, con logiche correlate alle finalità e comunque in modo da garantire la sicurezza e la riservatezza dei dati. I dati non saranno oggetto di alcuna diffusione. In qualsiasi momento potrete esercitare i diritti di cui al Regolamento Europeo 679/2016.</w:t>
      </w:r>
    </w:p>
    <w:p w:rsidR="00F46BC9" w:rsidRPr="00F46BC9" w:rsidRDefault="00F46BC9" w:rsidP="00F46BC9">
      <w:pPr>
        <w:pStyle w:val="Paragrafoelenco"/>
        <w:suppressAutoHyphens w:val="0"/>
        <w:spacing w:line="360" w:lineRule="auto"/>
        <w:ind w:left="36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F46BC9">
        <w:rPr>
          <w:rFonts w:ascii="Calibri Light" w:hAnsi="Calibri Light" w:cs="Arial"/>
          <w:sz w:val="22"/>
          <w:szCs w:val="22"/>
        </w:rPr>
        <w:t>Il Titolare del trattamento è Firenze Parcheggi S.P.A.</w:t>
      </w:r>
    </w:p>
    <w:p w:rsidR="00F46BC9" w:rsidRPr="00F46BC9" w:rsidRDefault="00F46BC9" w:rsidP="00F46BC9">
      <w:pPr>
        <w:pStyle w:val="Paragrafoelenco"/>
        <w:suppressAutoHyphens w:val="0"/>
        <w:spacing w:line="360" w:lineRule="auto"/>
        <w:ind w:left="36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F46BC9">
        <w:rPr>
          <w:rFonts w:ascii="Calibri Light" w:hAnsi="Calibri Light" w:cs="Arial"/>
          <w:sz w:val="22"/>
          <w:szCs w:val="22"/>
        </w:rPr>
        <w:t xml:space="preserve">Indirizzo e-mail: </w:t>
      </w:r>
      <w:hyperlink r:id="rId9" w:history="1">
        <w:r w:rsidRPr="00044037">
          <w:rPr>
            <w:rStyle w:val="Collegamentoipertestuale"/>
            <w:rFonts w:ascii="Calibri Light" w:hAnsi="Calibri Light" w:cs="Arial"/>
            <w:sz w:val="22"/>
            <w:szCs w:val="22"/>
          </w:rPr>
          <w:t>privacy@firenzeparcheggi.it</w:t>
        </w:r>
      </w:hyperlink>
    </w:p>
    <w:p w:rsidR="00043CB6" w:rsidRPr="00C25EA3" w:rsidRDefault="00F46BC9" w:rsidP="00F46BC9">
      <w:pPr>
        <w:pStyle w:val="Paragrafoelenco"/>
        <w:suppressAutoHyphens w:val="0"/>
        <w:autoSpaceDE/>
        <w:spacing w:line="360" w:lineRule="auto"/>
        <w:ind w:left="36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F46BC9">
        <w:rPr>
          <w:rFonts w:ascii="Calibri Light" w:hAnsi="Calibri Light" w:cs="Arial"/>
          <w:sz w:val="22"/>
          <w:szCs w:val="22"/>
        </w:rPr>
        <w:t xml:space="preserve">Per maggiori informazioni circa il trattamento dei dati personali: </w:t>
      </w:r>
      <w:hyperlink r:id="rId10" w:history="1">
        <w:r w:rsidRPr="00044037">
          <w:rPr>
            <w:rStyle w:val="Collegamentoipertestuale"/>
            <w:rFonts w:ascii="Calibri Light" w:hAnsi="Calibri Light" w:cs="Arial"/>
            <w:sz w:val="22"/>
            <w:szCs w:val="22"/>
          </w:rPr>
          <w:t>www.firenzeparcheggi.it/privacy/</w:t>
        </w:r>
      </w:hyperlink>
      <w:bookmarkEnd w:id="0"/>
      <w:r>
        <w:rPr>
          <w:rFonts w:ascii="Calibri Light" w:hAnsi="Calibri Light" w:cs="Arial"/>
          <w:sz w:val="22"/>
          <w:szCs w:val="22"/>
        </w:rPr>
        <w:t xml:space="preserve"> </w:t>
      </w:r>
    </w:p>
    <w:p w:rsidR="00043CB6" w:rsidRPr="00C25EA3" w:rsidRDefault="00043CB6" w:rsidP="008F1C95">
      <w:pPr>
        <w:suppressAutoHyphens w:val="0"/>
        <w:spacing w:line="360" w:lineRule="auto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043CB6" w:rsidRPr="00C25EA3" w:rsidRDefault="00043CB6" w:rsidP="008F1C95">
      <w:pPr>
        <w:keepNext/>
        <w:spacing w:line="360" w:lineRule="auto"/>
        <w:rPr>
          <w:rFonts w:ascii="Calibri Light" w:hAnsi="Calibri Light" w:cs="Arial"/>
          <w:b/>
          <w:sz w:val="22"/>
          <w:szCs w:val="22"/>
        </w:rPr>
      </w:pPr>
      <w:r w:rsidRPr="00C25EA3">
        <w:rPr>
          <w:rFonts w:ascii="Calibri Light" w:hAnsi="Calibri Light" w:cs="Arial"/>
          <w:b/>
          <w:sz w:val="22"/>
          <w:szCs w:val="22"/>
        </w:rPr>
        <w:t>Per gli operatori economici ammessi al concordato preventivo con continuità aziendale di cui all’art. 186 bis del RD 16 marzo 1942 n. 267</w:t>
      </w:r>
    </w:p>
    <w:p w:rsidR="00043CB6" w:rsidRPr="00C25EA3" w:rsidRDefault="00D83C02" w:rsidP="008F1C95">
      <w:pPr>
        <w:pStyle w:val="Paragrafoelenco"/>
        <w:numPr>
          <w:ilvl w:val="0"/>
          <w:numId w:val="15"/>
        </w:numPr>
        <w:suppressAutoHyphens w:val="0"/>
        <w:autoSpaceDE/>
        <w:spacing w:line="360" w:lineRule="auto"/>
        <w:contextualSpacing/>
        <w:jc w:val="both"/>
        <w:rPr>
          <w:rFonts w:ascii="Calibri Light" w:hAnsi="Calibri Light" w:cs="Arial"/>
          <w:sz w:val="22"/>
          <w:szCs w:val="22"/>
        </w:rPr>
      </w:pPr>
      <w:bookmarkStart w:id="1" w:name="_Ref496787048"/>
      <w:bookmarkStart w:id="2" w:name="_Ref499634864"/>
      <w:r w:rsidRPr="00C25EA3">
        <w:rPr>
          <w:rFonts w:ascii="Calibri Light" w:hAnsi="Calibri Light" w:cs="Arial"/>
          <w:sz w:val="22"/>
          <w:szCs w:val="22"/>
        </w:rPr>
        <w:t>indica</w:t>
      </w:r>
      <w:r w:rsidR="00043CB6" w:rsidRPr="00C25EA3">
        <w:rPr>
          <w:rFonts w:ascii="Calibri Light" w:hAnsi="Calibri Light" w:cs="Arial"/>
          <w:sz w:val="22"/>
          <w:szCs w:val="22"/>
        </w:rPr>
        <w:t xml:space="preserve">, ad integrazione </w:t>
      </w:r>
      <w:r w:rsidR="00F46BC9">
        <w:rPr>
          <w:rFonts w:ascii="Calibri Light" w:hAnsi="Calibri Light" w:cs="Arial"/>
          <w:sz w:val="22"/>
          <w:szCs w:val="22"/>
        </w:rPr>
        <w:t xml:space="preserve">di quanto indicato nella parte </w:t>
      </w:r>
      <w:r w:rsidR="00043CB6" w:rsidRPr="00C25EA3">
        <w:rPr>
          <w:rFonts w:ascii="Calibri Light" w:hAnsi="Calibri Light" w:cs="Arial"/>
          <w:sz w:val="22"/>
          <w:szCs w:val="22"/>
        </w:rPr>
        <w:t xml:space="preserve">III, sez. C, lett. d) del DGUE, i seguenti  estremi del </w:t>
      </w:r>
      <w:r w:rsidR="00043CB6" w:rsidRPr="00C25EA3">
        <w:rPr>
          <w:rFonts w:ascii="Calibri Light" w:hAnsi="Calibri Light" w:cs="Arial"/>
          <w:iCs/>
          <w:sz w:val="22"/>
          <w:szCs w:val="22"/>
        </w:rPr>
        <w:t>provvedimento di ammissione al concordato e del provvedimento di autorizzazione a partecipare alle gare …………………………………………………………………………………………</w:t>
      </w:r>
      <w:r w:rsidR="00F46BC9">
        <w:rPr>
          <w:rFonts w:ascii="Calibri Light" w:hAnsi="Calibri Light" w:cs="Arial"/>
          <w:iCs/>
          <w:sz w:val="22"/>
          <w:szCs w:val="22"/>
        </w:rPr>
        <w:t xml:space="preserve">…. rilasciati dal Tribunale di </w:t>
      </w:r>
      <w:r w:rsidR="00043CB6" w:rsidRPr="00C25EA3">
        <w:rPr>
          <w:rFonts w:ascii="Calibri Light" w:hAnsi="Calibri Light" w:cs="Arial"/>
          <w:iCs/>
          <w:sz w:val="22"/>
          <w:szCs w:val="22"/>
        </w:rPr>
        <w:t>………………………….</w:t>
      </w:r>
      <w:r w:rsidR="00043CB6" w:rsidRPr="00C25EA3">
        <w:rPr>
          <w:rFonts w:ascii="Calibri Light" w:hAnsi="Calibri Light" w:cs="Arial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="00043CB6" w:rsidRPr="00C25EA3">
        <w:rPr>
          <w:rFonts w:ascii="Calibri Light" w:hAnsi="Calibri Light" w:cs="Arial"/>
          <w:i/>
          <w:sz w:val="22"/>
          <w:szCs w:val="22"/>
        </w:rPr>
        <w:t>bis,</w:t>
      </w:r>
      <w:r w:rsidR="00043CB6" w:rsidRPr="00C25EA3">
        <w:rPr>
          <w:rFonts w:ascii="Calibri Light" w:hAnsi="Calibri Light" w:cs="Arial"/>
          <w:sz w:val="22"/>
          <w:szCs w:val="22"/>
        </w:rPr>
        <w:t xml:space="preserve"> comma 6 della legge fallimentare</w:t>
      </w:r>
      <w:bookmarkEnd w:id="1"/>
      <w:r w:rsidR="00043CB6" w:rsidRPr="00C25EA3">
        <w:rPr>
          <w:rFonts w:ascii="Calibri Light" w:hAnsi="Calibri Light" w:cs="Arial"/>
          <w:sz w:val="22"/>
          <w:szCs w:val="22"/>
        </w:rPr>
        <w:t>.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A10066" w:rsidRPr="00C25EA3" w:rsidTr="00496E41">
        <w:trPr>
          <w:trHeight w:val="854"/>
        </w:trPr>
        <w:tc>
          <w:tcPr>
            <w:tcW w:w="4619" w:type="dxa"/>
          </w:tcPr>
          <w:p w:rsidR="00496E41" w:rsidRPr="00C25EA3" w:rsidRDefault="00A10066" w:rsidP="008F1C95">
            <w:pPr>
              <w:spacing w:line="360" w:lineRule="auto"/>
              <w:jc w:val="both"/>
              <w:outlineLvl w:val="0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C25EA3">
              <w:rPr>
                <w:rFonts w:ascii="Calibri Light" w:hAnsi="Calibri Light" w:cs="Arial"/>
                <w:sz w:val="22"/>
                <w:szCs w:val="22"/>
              </w:rPr>
              <w:t>Luogo</w:t>
            </w:r>
            <w:r w:rsidR="00496E41" w:rsidRPr="00C25EA3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C25EA3">
              <w:rPr>
                <w:rFonts w:ascii="Calibri Light" w:hAnsi="Calibri Light" w:cs="Arial"/>
                <w:sz w:val="22"/>
                <w:szCs w:val="22"/>
              </w:rPr>
              <w:t>e d</w:t>
            </w:r>
            <w:r w:rsidRPr="00C25EA3">
              <w:rPr>
                <w:rFonts w:ascii="Calibri Light" w:hAnsi="Calibri Light" w:cs="Arial"/>
                <w:iCs/>
                <w:sz w:val="22"/>
                <w:szCs w:val="22"/>
              </w:rPr>
              <w:t>ata</w:t>
            </w:r>
          </w:p>
          <w:p w:rsidR="00496E41" w:rsidRPr="00C25EA3" w:rsidRDefault="00496E41" w:rsidP="008F1C95">
            <w:pPr>
              <w:spacing w:line="360" w:lineRule="auto"/>
              <w:jc w:val="both"/>
              <w:outlineLvl w:val="0"/>
              <w:rPr>
                <w:rFonts w:ascii="Calibri Light" w:hAnsi="Calibri Light" w:cs="Arial"/>
                <w:iCs/>
                <w:sz w:val="22"/>
                <w:szCs w:val="22"/>
              </w:rPr>
            </w:pPr>
          </w:p>
          <w:p w:rsidR="00A10066" w:rsidRPr="00C25EA3" w:rsidRDefault="00A10066" w:rsidP="008F1C95">
            <w:pPr>
              <w:spacing w:line="360" w:lineRule="auto"/>
              <w:jc w:val="both"/>
              <w:outlineLvl w:val="0"/>
              <w:rPr>
                <w:rFonts w:ascii="Calibri Light" w:hAnsi="Calibri Light" w:cs="Arial"/>
                <w:sz w:val="22"/>
                <w:szCs w:val="22"/>
              </w:rPr>
            </w:pPr>
            <w:r w:rsidRPr="00C25EA3">
              <w:rPr>
                <w:rFonts w:ascii="Calibri Light" w:hAnsi="Calibri Light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619" w:type="dxa"/>
          </w:tcPr>
          <w:p w:rsidR="00496E41" w:rsidRPr="00C25EA3" w:rsidRDefault="00A10066" w:rsidP="008F1C95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C25EA3">
              <w:rPr>
                <w:rFonts w:ascii="Calibri Light" w:hAnsi="Calibri Light" w:cs="Arial"/>
                <w:sz w:val="22"/>
                <w:szCs w:val="22"/>
              </w:rPr>
              <w:t xml:space="preserve">Firma </w:t>
            </w:r>
          </w:p>
          <w:p w:rsidR="00496E41" w:rsidRPr="00C25EA3" w:rsidRDefault="00496E41" w:rsidP="008F1C95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A10066" w:rsidRPr="00C25EA3" w:rsidRDefault="00A10066" w:rsidP="008F1C95">
            <w:pPr>
              <w:spacing w:line="360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C25EA3">
              <w:rPr>
                <w:rFonts w:ascii="Calibri Light" w:hAnsi="Calibri Light" w:cs="Arial"/>
                <w:sz w:val="22"/>
                <w:szCs w:val="22"/>
              </w:rPr>
              <w:t>_______________________________________</w:t>
            </w:r>
          </w:p>
        </w:tc>
      </w:tr>
    </w:tbl>
    <w:p w:rsidR="00463A73" w:rsidRPr="00C25EA3" w:rsidRDefault="00463A73" w:rsidP="008F1C95">
      <w:pPr>
        <w:spacing w:line="360" w:lineRule="auto"/>
        <w:outlineLvl w:val="0"/>
        <w:rPr>
          <w:rFonts w:ascii="Calibri Light" w:eastAsia="Batang" w:hAnsi="Calibri Light" w:cs="Arial"/>
          <w:b/>
          <w:i/>
          <w:sz w:val="22"/>
          <w:szCs w:val="22"/>
        </w:rPr>
      </w:pPr>
    </w:p>
    <w:p w:rsidR="000F54AE" w:rsidRPr="00C25EA3" w:rsidRDefault="000F54AE" w:rsidP="008F1C95">
      <w:pPr>
        <w:spacing w:line="360" w:lineRule="auto"/>
        <w:outlineLvl w:val="0"/>
        <w:rPr>
          <w:rFonts w:ascii="Calibri Light" w:eastAsia="Batang" w:hAnsi="Calibri Light" w:cs="Arial"/>
          <w:b/>
          <w:i/>
          <w:sz w:val="22"/>
          <w:szCs w:val="22"/>
        </w:rPr>
      </w:pPr>
    </w:p>
    <w:p w:rsidR="000F54AE" w:rsidRDefault="000F54AE" w:rsidP="008F1C95">
      <w:pPr>
        <w:spacing w:line="360" w:lineRule="auto"/>
        <w:outlineLvl w:val="0"/>
        <w:rPr>
          <w:rFonts w:ascii="Calibri Light" w:eastAsia="Batang" w:hAnsi="Calibri Light" w:cs="Arial"/>
          <w:b/>
          <w:i/>
          <w:sz w:val="22"/>
          <w:szCs w:val="22"/>
        </w:rPr>
      </w:pPr>
    </w:p>
    <w:p w:rsidR="009A2688" w:rsidRPr="00C25EA3" w:rsidRDefault="009A2688" w:rsidP="008F1C95">
      <w:pPr>
        <w:spacing w:line="360" w:lineRule="auto"/>
        <w:outlineLvl w:val="0"/>
        <w:rPr>
          <w:rFonts w:ascii="Calibri Light" w:eastAsia="Batang" w:hAnsi="Calibri Light" w:cs="Arial"/>
          <w:b/>
          <w:i/>
          <w:sz w:val="22"/>
          <w:szCs w:val="22"/>
        </w:rPr>
      </w:pPr>
      <w:bookmarkStart w:id="3" w:name="_GoBack"/>
      <w:bookmarkEnd w:id="3"/>
    </w:p>
    <w:p w:rsidR="000F54AE" w:rsidRPr="00C25EA3" w:rsidRDefault="000F54AE" w:rsidP="008F1C95">
      <w:pPr>
        <w:spacing w:line="360" w:lineRule="auto"/>
        <w:outlineLvl w:val="0"/>
        <w:rPr>
          <w:rFonts w:ascii="Calibri Light" w:eastAsia="Batang" w:hAnsi="Calibri Light" w:cs="Arial"/>
          <w:b/>
          <w:i/>
          <w:sz w:val="22"/>
          <w:szCs w:val="22"/>
        </w:rPr>
      </w:pPr>
    </w:p>
    <w:p w:rsidR="000F54AE" w:rsidRPr="00C25EA3" w:rsidRDefault="000F54AE" w:rsidP="008F1C95">
      <w:pPr>
        <w:spacing w:line="360" w:lineRule="auto"/>
        <w:outlineLvl w:val="0"/>
        <w:rPr>
          <w:rFonts w:ascii="Calibri Light" w:eastAsia="Batang" w:hAnsi="Calibri Light" w:cs="Arial"/>
          <w:b/>
          <w:i/>
          <w:sz w:val="22"/>
          <w:szCs w:val="22"/>
        </w:rPr>
      </w:pPr>
    </w:p>
    <w:p w:rsidR="00CF6CEA" w:rsidRPr="00C25EA3" w:rsidRDefault="00CF6CEA" w:rsidP="008F1C95">
      <w:pPr>
        <w:spacing w:line="360" w:lineRule="auto"/>
        <w:outlineLvl w:val="0"/>
        <w:rPr>
          <w:rFonts w:ascii="Calibri Light" w:eastAsia="Batang" w:hAnsi="Calibri Light" w:cs="Arial"/>
          <w:b/>
          <w:i/>
          <w:sz w:val="18"/>
          <w:szCs w:val="18"/>
        </w:rPr>
      </w:pPr>
      <w:r w:rsidRPr="00C25EA3">
        <w:rPr>
          <w:rFonts w:ascii="Calibri Light" w:eastAsia="Batang" w:hAnsi="Calibri Light" w:cs="Arial"/>
          <w:b/>
          <w:i/>
          <w:sz w:val="18"/>
          <w:szCs w:val="18"/>
        </w:rPr>
        <w:t>Istruzioni per la compilazione:</w:t>
      </w:r>
    </w:p>
    <w:p w:rsidR="00CF6CEA" w:rsidRDefault="00CF6CEA" w:rsidP="008F1C95">
      <w:pPr>
        <w:keepNext/>
        <w:widowControl w:val="0"/>
        <w:spacing w:line="360" w:lineRule="auto"/>
        <w:jc w:val="both"/>
        <w:rPr>
          <w:rFonts w:ascii="Calibri Light" w:hAnsi="Calibri Light" w:cs="Arial"/>
          <w:sz w:val="18"/>
          <w:szCs w:val="18"/>
        </w:rPr>
      </w:pPr>
      <w:r w:rsidRPr="00C25EA3">
        <w:rPr>
          <w:rFonts w:ascii="Calibri Light" w:hAnsi="Calibri Light" w:cs="Arial"/>
          <w:b/>
          <w:sz w:val="18"/>
          <w:szCs w:val="18"/>
        </w:rPr>
        <w:t>N.B.</w:t>
      </w:r>
      <w:r w:rsidR="00A10066" w:rsidRPr="00C25EA3">
        <w:rPr>
          <w:rFonts w:ascii="Calibri Light" w:hAnsi="Calibri Light" w:cs="Arial"/>
          <w:sz w:val="18"/>
          <w:szCs w:val="18"/>
        </w:rPr>
        <w:t xml:space="preserve"> </w:t>
      </w:r>
      <w:r w:rsidR="00A10066" w:rsidRPr="00C25EA3">
        <w:rPr>
          <w:rFonts w:ascii="Calibri Light" w:hAnsi="Calibri Light" w:cs="Arial"/>
          <w:b/>
          <w:sz w:val="18"/>
          <w:szCs w:val="18"/>
        </w:rPr>
        <w:t>La firma in calce deve essere</w:t>
      </w:r>
      <w:r w:rsidRPr="00C25EA3">
        <w:rPr>
          <w:rFonts w:ascii="Calibri Light" w:hAnsi="Calibri Light" w:cs="Arial"/>
          <w:b/>
          <w:sz w:val="18"/>
          <w:szCs w:val="18"/>
        </w:rPr>
        <w:t xml:space="preserve"> accompagnata</w:t>
      </w:r>
      <w:r w:rsidR="006E2735" w:rsidRPr="00C25EA3">
        <w:rPr>
          <w:rFonts w:ascii="Calibri Light" w:hAnsi="Calibri Light" w:cs="Arial"/>
          <w:b/>
          <w:sz w:val="18"/>
          <w:szCs w:val="18"/>
        </w:rPr>
        <w:t xml:space="preserve"> </w:t>
      </w:r>
      <w:r w:rsidRPr="00C25EA3">
        <w:rPr>
          <w:rFonts w:ascii="Calibri Light" w:hAnsi="Calibri Light" w:cs="Arial"/>
          <w:b/>
          <w:sz w:val="18"/>
          <w:szCs w:val="18"/>
        </w:rPr>
        <w:t>da copia fotostatica di un documento d’identità del sottoscrittore/i in corso di validità</w:t>
      </w:r>
      <w:r w:rsidRPr="00C25EA3">
        <w:rPr>
          <w:rFonts w:ascii="Calibri Light" w:hAnsi="Calibri Light" w:cs="Arial"/>
          <w:sz w:val="18"/>
          <w:szCs w:val="18"/>
        </w:rPr>
        <w:t>.</w:t>
      </w:r>
    </w:p>
    <w:sectPr w:rsidR="00CF6CEA" w:rsidSect="00671053">
      <w:footerReference w:type="even" r:id="rId11"/>
      <w:footnotePr>
        <w:pos w:val="beneathText"/>
      </w:footnotePr>
      <w:pgSz w:w="11905" w:h="16837"/>
      <w:pgMar w:top="1361" w:right="1106" w:bottom="1701" w:left="1418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36" w:rsidRDefault="00544F36">
      <w:r>
        <w:separator/>
      </w:r>
    </w:p>
  </w:endnote>
  <w:endnote w:type="continuationSeparator" w:id="0">
    <w:p w:rsidR="00544F36" w:rsidRDefault="0054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67" w:rsidRPr="00A450ED" w:rsidRDefault="00CE5167" w:rsidP="000D64D2">
    <w:pPr>
      <w:pStyle w:val="Pidipagina"/>
      <w:framePr w:wrap="around" w:vAnchor="text" w:hAnchor="margin" w:xAlign="right" w:y="1"/>
      <w:ind w:right="360"/>
      <w:rPr>
        <w:rFonts w:ascii="Arial" w:hAnsi="Arial" w:cs="Arial"/>
        <w:sz w:val="16"/>
        <w:szCs w:val="16"/>
      </w:rPr>
    </w:pPr>
    <w:r>
      <w:rPr>
        <w:rStyle w:val="Numeropagina"/>
        <w:rFonts w:ascii="Arial" w:hAnsi="Arial" w:cs="Arial"/>
        <w:sz w:val="16"/>
        <w:szCs w:val="16"/>
      </w:rPr>
      <w:t>_____________________________________________________________________________________p</w:t>
    </w:r>
    <w:r w:rsidRPr="00A450ED">
      <w:rPr>
        <w:rStyle w:val="Numeropagina"/>
        <w:rFonts w:ascii="Arial" w:hAnsi="Arial" w:cs="Arial"/>
        <w:sz w:val="16"/>
        <w:szCs w:val="16"/>
      </w:rPr>
      <w:t xml:space="preserve">agina </w:t>
    </w:r>
    <w:r w:rsidR="00DB2F21" w:rsidRPr="00A450ED">
      <w:rPr>
        <w:rStyle w:val="Numeropagina"/>
        <w:rFonts w:ascii="Arial" w:hAnsi="Arial" w:cs="Arial"/>
        <w:sz w:val="16"/>
        <w:szCs w:val="16"/>
      </w:rPr>
      <w:fldChar w:fldCharType="begin"/>
    </w:r>
    <w:r w:rsidRPr="00A450ED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DB2F21" w:rsidRPr="00A450ED">
      <w:rPr>
        <w:rStyle w:val="Numeropagina"/>
        <w:rFonts w:ascii="Arial" w:hAnsi="Arial" w:cs="Arial"/>
        <w:sz w:val="16"/>
        <w:szCs w:val="16"/>
      </w:rPr>
      <w:fldChar w:fldCharType="separate"/>
    </w:r>
    <w:r>
      <w:rPr>
        <w:rStyle w:val="Numeropagina"/>
        <w:rFonts w:ascii="Arial" w:hAnsi="Arial" w:cs="Arial"/>
        <w:noProof/>
        <w:sz w:val="16"/>
        <w:szCs w:val="16"/>
      </w:rPr>
      <w:t>2</w:t>
    </w:r>
    <w:r w:rsidR="00DB2F21" w:rsidRPr="00A450ED">
      <w:rPr>
        <w:rStyle w:val="Numeropagina"/>
        <w:rFonts w:ascii="Arial" w:hAnsi="Arial" w:cs="Arial"/>
        <w:sz w:val="16"/>
        <w:szCs w:val="16"/>
      </w:rPr>
      <w:fldChar w:fldCharType="end"/>
    </w:r>
    <w:r w:rsidRPr="00A450ED">
      <w:rPr>
        <w:rStyle w:val="Numeropagina"/>
        <w:rFonts w:ascii="Arial" w:hAnsi="Arial" w:cs="Arial"/>
        <w:sz w:val="16"/>
        <w:szCs w:val="16"/>
      </w:rPr>
      <w:t xml:space="preserve"> di </w:t>
    </w:r>
    <w:r>
      <w:rPr>
        <w:rStyle w:val="Numeropagina"/>
        <w:rFonts w:ascii="Arial" w:hAnsi="Arial" w:cs="Arial"/>
        <w:sz w:val="16"/>
        <w:szCs w:val="16"/>
      </w:rPr>
      <w:t>2</w:t>
    </w:r>
  </w:p>
  <w:p w:rsidR="00CE5167" w:rsidRDefault="00CE5167" w:rsidP="006F70D8">
    <w:pPr>
      <w:pStyle w:val="Pidipagina"/>
      <w:framePr w:wrap="around" w:vAnchor="text" w:hAnchor="margin" w:xAlign="right" w:y="1"/>
      <w:rPr>
        <w:rStyle w:val="Numeropagina"/>
      </w:rPr>
    </w:pPr>
  </w:p>
  <w:p w:rsidR="00CE5167" w:rsidRDefault="00CE5167" w:rsidP="00F16F0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36" w:rsidRDefault="00544F36">
      <w:r>
        <w:separator/>
      </w:r>
    </w:p>
  </w:footnote>
  <w:footnote w:type="continuationSeparator" w:id="0">
    <w:p w:rsidR="00544F36" w:rsidRDefault="0054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5B4E240"/>
    <w:name w:val="Outline"/>
    <w:lvl w:ilvl="0">
      <w:start w:val="1"/>
      <w:numFmt w:val="decimal"/>
      <w:pStyle w:val="Sti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upperLetter"/>
      <w:pStyle w:val="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6"/>
      <w:numFmt w:val="decimal"/>
      <w:lvlText w:val="%3)"/>
      <w:lvlJc w:val="left"/>
      <w:pPr>
        <w:tabs>
          <w:tab w:val="num" w:pos="907"/>
        </w:tabs>
        <w:ind w:left="907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082B0F84"/>
    <w:multiLevelType w:val="hybridMultilevel"/>
    <w:tmpl w:val="FE3617F6"/>
    <w:lvl w:ilvl="0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0C3A38CC"/>
    <w:multiLevelType w:val="hybridMultilevel"/>
    <w:tmpl w:val="BA9A3A3A"/>
    <w:name w:val="WW8Num172"/>
    <w:lvl w:ilvl="0" w:tplc="1AE2D174">
      <w:start w:val="1"/>
      <w:numFmt w:val="lowerLetter"/>
      <w:lvlText w:val="%1)"/>
      <w:lvlJc w:val="left"/>
      <w:pPr>
        <w:tabs>
          <w:tab w:val="num" w:pos="930"/>
        </w:tabs>
        <w:ind w:left="927" w:hanging="357"/>
      </w:pPr>
      <w:rPr>
        <w:rFonts w:ascii="Garamond" w:hAnsi="Garamond" w:hint="default"/>
        <w:b w:val="0"/>
        <w:i w:val="0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23B9E"/>
    <w:multiLevelType w:val="hybridMultilevel"/>
    <w:tmpl w:val="C1E878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82B52F5"/>
    <w:multiLevelType w:val="hybridMultilevel"/>
    <w:tmpl w:val="C1EAC0A2"/>
    <w:lvl w:ilvl="0" w:tplc="A78425F4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b w:val="0"/>
        <w:i w:val="0"/>
        <w:w w:val="89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007BD0"/>
    <w:multiLevelType w:val="hybridMultilevel"/>
    <w:tmpl w:val="97504D68"/>
    <w:lvl w:ilvl="0" w:tplc="0410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7607D"/>
    <w:multiLevelType w:val="hybridMultilevel"/>
    <w:tmpl w:val="8CE6B60A"/>
    <w:lvl w:ilvl="0" w:tplc="19483EFC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D65F2"/>
    <w:multiLevelType w:val="hybridMultilevel"/>
    <w:tmpl w:val="6C44E6E6"/>
    <w:name w:val="WW8Num162"/>
    <w:lvl w:ilvl="0" w:tplc="D1C29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007A0"/>
    <w:multiLevelType w:val="hybridMultilevel"/>
    <w:tmpl w:val="89A89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D61FB"/>
    <w:multiLevelType w:val="hybridMultilevel"/>
    <w:tmpl w:val="CE203F26"/>
    <w:lvl w:ilvl="0" w:tplc="1BAAA102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C28F6"/>
    <w:multiLevelType w:val="hybridMultilevel"/>
    <w:tmpl w:val="3476F512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3924A7D"/>
    <w:multiLevelType w:val="hybridMultilevel"/>
    <w:tmpl w:val="AA9EFFB8"/>
    <w:name w:val="WW8Num163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483593"/>
    <w:multiLevelType w:val="hybridMultilevel"/>
    <w:tmpl w:val="E9EA5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6E115D"/>
    <w:multiLevelType w:val="hybridMultilevel"/>
    <w:tmpl w:val="809C53F6"/>
    <w:lvl w:ilvl="0" w:tplc="153CEC04">
      <w:start w:val="1"/>
      <w:numFmt w:val="decimal"/>
      <w:pStyle w:val="StileGrassettoGiustificatoDestro057cm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D407B"/>
    <w:multiLevelType w:val="hybridMultilevel"/>
    <w:tmpl w:val="5AC6BBCA"/>
    <w:lvl w:ilvl="0" w:tplc="CD2464FC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13"/>
  </w:num>
  <w:num w:numId="1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D5"/>
    <w:rsid w:val="000005AB"/>
    <w:rsid w:val="00003DAE"/>
    <w:rsid w:val="00004123"/>
    <w:rsid w:val="00006836"/>
    <w:rsid w:val="00007C27"/>
    <w:rsid w:val="000108FE"/>
    <w:rsid w:val="00012E1F"/>
    <w:rsid w:val="0001439E"/>
    <w:rsid w:val="00016DD8"/>
    <w:rsid w:val="00017202"/>
    <w:rsid w:val="00020757"/>
    <w:rsid w:val="00020BFE"/>
    <w:rsid w:val="00021BC8"/>
    <w:rsid w:val="00023614"/>
    <w:rsid w:val="0002375E"/>
    <w:rsid w:val="00025D2F"/>
    <w:rsid w:val="00031D4E"/>
    <w:rsid w:val="0003474B"/>
    <w:rsid w:val="00036E36"/>
    <w:rsid w:val="0004081F"/>
    <w:rsid w:val="000421B3"/>
    <w:rsid w:val="00043315"/>
    <w:rsid w:val="00043373"/>
    <w:rsid w:val="00043CB6"/>
    <w:rsid w:val="00044287"/>
    <w:rsid w:val="000443CB"/>
    <w:rsid w:val="00046537"/>
    <w:rsid w:val="00046687"/>
    <w:rsid w:val="00047E76"/>
    <w:rsid w:val="00055CBB"/>
    <w:rsid w:val="00056BB2"/>
    <w:rsid w:val="00056FA0"/>
    <w:rsid w:val="00062385"/>
    <w:rsid w:val="000629D2"/>
    <w:rsid w:val="00065838"/>
    <w:rsid w:val="000701E2"/>
    <w:rsid w:val="00074210"/>
    <w:rsid w:val="00080D32"/>
    <w:rsid w:val="0008252E"/>
    <w:rsid w:val="00082703"/>
    <w:rsid w:val="00083D62"/>
    <w:rsid w:val="00085F09"/>
    <w:rsid w:val="00086BAC"/>
    <w:rsid w:val="00090330"/>
    <w:rsid w:val="00092E4A"/>
    <w:rsid w:val="00094E2B"/>
    <w:rsid w:val="00095551"/>
    <w:rsid w:val="000A4FF7"/>
    <w:rsid w:val="000B3617"/>
    <w:rsid w:val="000B447B"/>
    <w:rsid w:val="000B4D0A"/>
    <w:rsid w:val="000B6A71"/>
    <w:rsid w:val="000B7AA6"/>
    <w:rsid w:val="000C53D3"/>
    <w:rsid w:val="000D07D5"/>
    <w:rsid w:val="000D0B21"/>
    <w:rsid w:val="000D2C15"/>
    <w:rsid w:val="000D3F98"/>
    <w:rsid w:val="000D4F9F"/>
    <w:rsid w:val="000D64D2"/>
    <w:rsid w:val="000E29E5"/>
    <w:rsid w:val="000E59D4"/>
    <w:rsid w:val="000F02B6"/>
    <w:rsid w:val="000F4C89"/>
    <w:rsid w:val="000F517D"/>
    <w:rsid w:val="000F54AE"/>
    <w:rsid w:val="000F6713"/>
    <w:rsid w:val="000F7ABB"/>
    <w:rsid w:val="00106070"/>
    <w:rsid w:val="00110065"/>
    <w:rsid w:val="00110274"/>
    <w:rsid w:val="00110708"/>
    <w:rsid w:val="001113FC"/>
    <w:rsid w:val="00115539"/>
    <w:rsid w:val="001201A7"/>
    <w:rsid w:val="00120537"/>
    <w:rsid w:val="00121975"/>
    <w:rsid w:val="00122FEA"/>
    <w:rsid w:val="00132B55"/>
    <w:rsid w:val="0013442C"/>
    <w:rsid w:val="001358F6"/>
    <w:rsid w:val="00135E74"/>
    <w:rsid w:val="00137782"/>
    <w:rsid w:val="00140D98"/>
    <w:rsid w:val="00143F8A"/>
    <w:rsid w:val="001448D8"/>
    <w:rsid w:val="00145B51"/>
    <w:rsid w:val="00150136"/>
    <w:rsid w:val="00150D24"/>
    <w:rsid w:val="0015647C"/>
    <w:rsid w:val="00160EEF"/>
    <w:rsid w:val="00164A76"/>
    <w:rsid w:val="00171C2B"/>
    <w:rsid w:val="00174DFC"/>
    <w:rsid w:val="00175208"/>
    <w:rsid w:val="00175A45"/>
    <w:rsid w:val="00180E45"/>
    <w:rsid w:val="0018100B"/>
    <w:rsid w:val="001818BA"/>
    <w:rsid w:val="00182B9C"/>
    <w:rsid w:val="001905CD"/>
    <w:rsid w:val="001926B5"/>
    <w:rsid w:val="001A29BC"/>
    <w:rsid w:val="001A4724"/>
    <w:rsid w:val="001A7E71"/>
    <w:rsid w:val="001B104A"/>
    <w:rsid w:val="001B20A5"/>
    <w:rsid w:val="001B2FEC"/>
    <w:rsid w:val="001B52D7"/>
    <w:rsid w:val="001C70E2"/>
    <w:rsid w:val="001C7E2C"/>
    <w:rsid w:val="001D24FD"/>
    <w:rsid w:val="001D3117"/>
    <w:rsid w:val="001D4AAD"/>
    <w:rsid w:val="001D77B0"/>
    <w:rsid w:val="001E184A"/>
    <w:rsid w:val="001E2D0D"/>
    <w:rsid w:val="001F083F"/>
    <w:rsid w:val="001F4229"/>
    <w:rsid w:val="00206B58"/>
    <w:rsid w:val="002179BD"/>
    <w:rsid w:val="00220B9A"/>
    <w:rsid w:val="00230743"/>
    <w:rsid w:val="00237216"/>
    <w:rsid w:val="00247AC1"/>
    <w:rsid w:val="00252C2B"/>
    <w:rsid w:val="00253962"/>
    <w:rsid w:val="00254676"/>
    <w:rsid w:val="00254769"/>
    <w:rsid w:val="00254B27"/>
    <w:rsid w:val="00256005"/>
    <w:rsid w:val="00263905"/>
    <w:rsid w:val="002643D9"/>
    <w:rsid w:val="002651B7"/>
    <w:rsid w:val="002663C6"/>
    <w:rsid w:val="00271712"/>
    <w:rsid w:val="00275C03"/>
    <w:rsid w:val="00276243"/>
    <w:rsid w:val="00277919"/>
    <w:rsid w:val="002804B0"/>
    <w:rsid w:val="00281ABE"/>
    <w:rsid w:val="00281CAE"/>
    <w:rsid w:val="00281E7B"/>
    <w:rsid w:val="002840FF"/>
    <w:rsid w:val="00287574"/>
    <w:rsid w:val="002924C3"/>
    <w:rsid w:val="0029334F"/>
    <w:rsid w:val="00293A7D"/>
    <w:rsid w:val="00293E2A"/>
    <w:rsid w:val="0029571E"/>
    <w:rsid w:val="002A04BB"/>
    <w:rsid w:val="002A0656"/>
    <w:rsid w:val="002A1FC1"/>
    <w:rsid w:val="002A72A2"/>
    <w:rsid w:val="002B1FC3"/>
    <w:rsid w:val="002B78A1"/>
    <w:rsid w:val="002C09FB"/>
    <w:rsid w:val="002C0CB4"/>
    <w:rsid w:val="002C6C3E"/>
    <w:rsid w:val="002C7872"/>
    <w:rsid w:val="002D33D1"/>
    <w:rsid w:val="002D6F89"/>
    <w:rsid w:val="002D7171"/>
    <w:rsid w:val="002E1559"/>
    <w:rsid w:val="002E33F6"/>
    <w:rsid w:val="002E358A"/>
    <w:rsid w:val="002E4942"/>
    <w:rsid w:val="002E6CBF"/>
    <w:rsid w:val="002F624B"/>
    <w:rsid w:val="002F6C12"/>
    <w:rsid w:val="0030088C"/>
    <w:rsid w:val="00302EF1"/>
    <w:rsid w:val="00303D34"/>
    <w:rsid w:val="003071D9"/>
    <w:rsid w:val="0031048B"/>
    <w:rsid w:val="0031248D"/>
    <w:rsid w:val="00312B85"/>
    <w:rsid w:val="00314426"/>
    <w:rsid w:val="00314901"/>
    <w:rsid w:val="00314B21"/>
    <w:rsid w:val="00314D36"/>
    <w:rsid w:val="0031608D"/>
    <w:rsid w:val="00320CB2"/>
    <w:rsid w:val="00320D1A"/>
    <w:rsid w:val="00322896"/>
    <w:rsid w:val="003230E6"/>
    <w:rsid w:val="00326125"/>
    <w:rsid w:val="003309B3"/>
    <w:rsid w:val="0033246D"/>
    <w:rsid w:val="003329E7"/>
    <w:rsid w:val="003341AC"/>
    <w:rsid w:val="00334333"/>
    <w:rsid w:val="00341E65"/>
    <w:rsid w:val="00342D4F"/>
    <w:rsid w:val="00344C61"/>
    <w:rsid w:val="00345864"/>
    <w:rsid w:val="00346C4D"/>
    <w:rsid w:val="00347077"/>
    <w:rsid w:val="003478C3"/>
    <w:rsid w:val="003514C8"/>
    <w:rsid w:val="00351767"/>
    <w:rsid w:val="003530C6"/>
    <w:rsid w:val="00354DF0"/>
    <w:rsid w:val="00355FF8"/>
    <w:rsid w:val="00360F6E"/>
    <w:rsid w:val="003647EB"/>
    <w:rsid w:val="003674EB"/>
    <w:rsid w:val="0037626E"/>
    <w:rsid w:val="003769D0"/>
    <w:rsid w:val="00377AD2"/>
    <w:rsid w:val="0038044F"/>
    <w:rsid w:val="0038132F"/>
    <w:rsid w:val="00382828"/>
    <w:rsid w:val="00383A19"/>
    <w:rsid w:val="00391005"/>
    <w:rsid w:val="00391EE1"/>
    <w:rsid w:val="0039361A"/>
    <w:rsid w:val="00393EBA"/>
    <w:rsid w:val="003A0CBA"/>
    <w:rsid w:val="003A1E4A"/>
    <w:rsid w:val="003A3AF1"/>
    <w:rsid w:val="003A7E29"/>
    <w:rsid w:val="003B2212"/>
    <w:rsid w:val="003B58D4"/>
    <w:rsid w:val="003C169B"/>
    <w:rsid w:val="003C18CF"/>
    <w:rsid w:val="003C1F25"/>
    <w:rsid w:val="003C2301"/>
    <w:rsid w:val="003C44DB"/>
    <w:rsid w:val="003C6B7E"/>
    <w:rsid w:val="003C7CAB"/>
    <w:rsid w:val="003D1237"/>
    <w:rsid w:val="003D25A7"/>
    <w:rsid w:val="003D2C58"/>
    <w:rsid w:val="003D2F46"/>
    <w:rsid w:val="003D55D7"/>
    <w:rsid w:val="003E73E6"/>
    <w:rsid w:val="003E7CF6"/>
    <w:rsid w:val="003F0E78"/>
    <w:rsid w:val="003F1329"/>
    <w:rsid w:val="003F1C12"/>
    <w:rsid w:val="003F412C"/>
    <w:rsid w:val="003F48BE"/>
    <w:rsid w:val="003F49F9"/>
    <w:rsid w:val="003F4C20"/>
    <w:rsid w:val="003F4CBD"/>
    <w:rsid w:val="003F4FC3"/>
    <w:rsid w:val="003F5D35"/>
    <w:rsid w:val="003F6380"/>
    <w:rsid w:val="003F6B0D"/>
    <w:rsid w:val="003F7CCA"/>
    <w:rsid w:val="00411FD2"/>
    <w:rsid w:val="004177E1"/>
    <w:rsid w:val="00417CE9"/>
    <w:rsid w:val="004249D5"/>
    <w:rsid w:val="004256EC"/>
    <w:rsid w:val="004262E9"/>
    <w:rsid w:val="00426716"/>
    <w:rsid w:val="00427A37"/>
    <w:rsid w:val="00430498"/>
    <w:rsid w:val="00432023"/>
    <w:rsid w:val="00433B99"/>
    <w:rsid w:val="00435EBB"/>
    <w:rsid w:val="00436713"/>
    <w:rsid w:val="004422ED"/>
    <w:rsid w:val="004436AF"/>
    <w:rsid w:val="00444C07"/>
    <w:rsid w:val="004450AD"/>
    <w:rsid w:val="00447625"/>
    <w:rsid w:val="00447C22"/>
    <w:rsid w:val="00450A78"/>
    <w:rsid w:val="00450F4C"/>
    <w:rsid w:val="00453E75"/>
    <w:rsid w:val="00454FF6"/>
    <w:rsid w:val="00456393"/>
    <w:rsid w:val="0046163A"/>
    <w:rsid w:val="00463A73"/>
    <w:rsid w:val="00471765"/>
    <w:rsid w:val="00471A89"/>
    <w:rsid w:val="00476C7C"/>
    <w:rsid w:val="00480F23"/>
    <w:rsid w:val="00483769"/>
    <w:rsid w:val="00486E56"/>
    <w:rsid w:val="00487A0F"/>
    <w:rsid w:val="00490A42"/>
    <w:rsid w:val="00491CE3"/>
    <w:rsid w:val="00492090"/>
    <w:rsid w:val="00496A81"/>
    <w:rsid w:val="00496E41"/>
    <w:rsid w:val="004A3823"/>
    <w:rsid w:val="004A5C3A"/>
    <w:rsid w:val="004A6D82"/>
    <w:rsid w:val="004B0083"/>
    <w:rsid w:val="004B109F"/>
    <w:rsid w:val="004B1921"/>
    <w:rsid w:val="004B3E4D"/>
    <w:rsid w:val="004B5BB3"/>
    <w:rsid w:val="004C37D4"/>
    <w:rsid w:val="004D0982"/>
    <w:rsid w:val="004D2B9F"/>
    <w:rsid w:val="004D46FE"/>
    <w:rsid w:val="004D5B45"/>
    <w:rsid w:val="004E1C4C"/>
    <w:rsid w:val="004E2033"/>
    <w:rsid w:val="004E2D8A"/>
    <w:rsid w:val="004E3D9C"/>
    <w:rsid w:val="004E52FA"/>
    <w:rsid w:val="004E60A6"/>
    <w:rsid w:val="004E65FA"/>
    <w:rsid w:val="004F0678"/>
    <w:rsid w:val="004F72B6"/>
    <w:rsid w:val="00502664"/>
    <w:rsid w:val="005100D5"/>
    <w:rsid w:val="005113EB"/>
    <w:rsid w:val="005138A8"/>
    <w:rsid w:val="00514299"/>
    <w:rsid w:val="005147DC"/>
    <w:rsid w:val="00517448"/>
    <w:rsid w:val="00520E14"/>
    <w:rsid w:val="005216C3"/>
    <w:rsid w:val="005221EF"/>
    <w:rsid w:val="00523685"/>
    <w:rsid w:val="0052477F"/>
    <w:rsid w:val="00527AD6"/>
    <w:rsid w:val="00527EC6"/>
    <w:rsid w:val="00531C30"/>
    <w:rsid w:val="00532214"/>
    <w:rsid w:val="00533E00"/>
    <w:rsid w:val="00535309"/>
    <w:rsid w:val="00544458"/>
    <w:rsid w:val="00544F36"/>
    <w:rsid w:val="00552553"/>
    <w:rsid w:val="00556271"/>
    <w:rsid w:val="00557628"/>
    <w:rsid w:val="00561B78"/>
    <w:rsid w:val="00565AD5"/>
    <w:rsid w:val="00565BFD"/>
    <w:rsid w:val="00566314"/>
    <w:rsid w:val="005666D5"/>
    <w:rsid w:val="00571768"/>
    <w:rsid w:val="00572EBB"/>
    <w:rsid w:val="00573006"/>
    <w:rsid w:val="00574E0E"/>
    <w:rsid w:val="005803A5"/>
    <w:rsid w:val="00580818"/>
    <w:rsid w:val="005820EC"/>
    <w:rsid w:val="00582BA1"/>
    <w:rsid w:val="00585E77"/>
    <w:rsid w:val="00586B0A"/>
    <w:rsid w:val="00591439"/>
    <w:rsid w:val="005967AF"/>
    <w:rsid w:val="00596F57"/>
    <w:rsid w:val="005975CD"/>
    <w:rsid w:val="005A0158"/>
    <w:rsid w:val="005A1A78"/>
    <w:rsid w:val="005A2C6C"/>
    <w:rsid w:val="005A2D17"/>
    <w:rsid w:val="005A647F"/>
    <w:rsid w:val="005A6800"/>
    <w:rsid w:val="005A7316"/>
    <w:rsid w:val="005B7A4D"/>
    <w:rsid w:val="005C3BF9"/>
    <w:rsid w:val="005C7D93"/>
    <w:rsid w:val="005D0782"/>
    <w:rsid w:val="005D21FD"/>
    <w:rsid w:val="005D29AA"/>
    <w:rsid w:val="005D5327"/>
    <w:rsid w:val="005D71E7"/>
    <w:rsid w:val="005E13A1"/>
    <w:rsid w:val="005E2DA3"/>
    <w:rsid w:val="005F155A"/>
    <w:rsid w:val="005F236A"/>
    <w:rsid w:val="005F3295"/>
    <w:rsid w:val="005F7D42"/>
    <w:rsid w:val="006034AB"/>
    <w:rsid w:val="00604621"/>
    <w:rsid w:val="00610D89"/>
    <w:rsid w:val="00613D9E"/>
    <w:rsid w:val="006159BA"/>
    <w:rsid w:val="006215FC"/>
    <w:rsid w:val="0062203E"/>
    <w:rsid w:val="00622C7C"/>
    <w:rsid w:val="006232F8"/>
    <w:rsid w:val="00623308"/>
    <w:rsid w:val="00625D50"/>
    <w:rsid w:val="006263EA"/>
    <w:rsid w:val="00627485"/>
    <w:rsid w:val="00630C4E"/>
    <w:rsid w:val="006313D5"/>
    <w:rsid w:val="0063162A"/>
    <w:rsid w:val="00632B2F"/>
    <w:rsid w:val="00641957"/>
    <w:rsid w:val="00642E7A"/>
    <w:rsid w:val="006432DF"/>
    <w:rsid w:val="00645074"/>
    <w:rsid w:val="00646127"/>
    <w:rsid w:val="00651FB8"/>
    <w:rsid w:val="00651FFC"/>
    <w:rsid w:val="006528FC"/>
    <w:rsid w:val="00653A69"/>
    <w:rsid w:val="00655D8F"/>
    <w:rsid w:val="0066148F"/>
    <w:rsid w:val="00662234"/>
    <w:rsid w:val="00663494"/>
    <w:rsid w:val="006666E5"/>
    <w:rsid w:val="00671053"/>
    <w:rsid w:val="006721C2"/>
    <w:rsid w:val="006749E1"/>
    <w:rsid w:val="00675545"/>
    <w:rsid w:val="006769BD"/>
    <w:rsid w:val="00677070"/>
    <w:rsid w:val="00692495"/>
    <w:rsid w:val="00694529"/>
    <w:rsid w:val="00694ACC"/>
    <w:rsid w:val="006A00F1"/>
    <w:rsid w:val="006A3335"/>
    <w:rsid w:val="006A5BE5"/>
    <w:rsid w:val="006B0443"/>
    <w:rsid w:val="006B05A9"/>
    <w:rsid w:val="006B1F57"/>
    <w:rsid w:val="006B2178"/>
    <w:rsid w:val="006B4137"/>
    <w:rsid w:val="006B7237"/>
    <w:rsid w:val="006C13A3"/>
    <w:rsid w:val="006C20FE"/>
    <w:rsid w:val="006C3139"/>
    <w:rsid w:val="006D085E"/>
    <w:rsid w:val="006D158F"/>
    <w:rsid w:val="006D1A54"/>
    <w:rsid w:val="006D26C2"/>
    <w:rsid w:val="006D466E"/>
    <w:rsid w:val="006D59C3"/>
    <w:rsid w:val="006D6CC2"/>
    <w:rsid w:val="006E1D3B"/>
    <w:rsid w:val="006E2735"/>
    <w:rsid w:val="006F3AA2"/>
    <w:rsid w:val="006F5F2B"/>
    <w:rsid w:val="006F6DA1"/>
    <w:rsid w:val="006F70D8"/>
    <w:rsid w:val="007022DB"/>
    <w:rsid w:val="00702F13"/>
    <w:rsid w:val="00703325"/>
    <w:rsid w:val="00704F20"/>
    <w:rsid w:val="00705BD0"/>
    <w:rsid w:val="007101A0"/>
    <w:rsid w:val="007114B1"/>
    <w:rsid w:val="00712103"/>
    <w:rsid w:val="00713040"/>
    <w:rsid w:val="00713919"/>
    <w:rsid w:val="00717A55"/>
    <w:rsid w:val="00721250"/>
    <w:rsid w:val="007216DC"/>
    <w:rsid w:val="00721992"/>
    <w:rsid w:val="0072364C"/>
    <w:rsid w:val="007241E5"/>
    <w:rsid w:val="007336E3"/>
    <w:rsid w:val="00733950"/>
    <w:rsid w:val="00737288"/>
    <w:rsid w:val="00740075"/>
    <w:rsid w:val="00740505"/>
    <w:rsid w:val="00745FB1"/>
    <w:rsid w:val="00746798"/>
    <w:rsid w:val="00747E4E"/>
    <w:rsid w:val="007545DA"/>
    <w:rsid w:val="00756AA4"/>
    <w:rsid w:val="00761D02"/>
    <w:rsid w:val="00764422"/>
    <w:rsid w:val="00765392"/>
    <w:rsid w:val="0076606D"/>
    <w:rsid w:val="00772437"/>
    <w:rsid w:val="00774DC3"/>
    <w:rsid w:val="0077602F"/>
    <w:rsid w:val="0077739B"/>
    <w:rsid w:val="0077761D"/>
    <w:rsid w:val="00777673"/>
    <w:rsid w:val="00780560"/>
    <w:rsid w:val="0078171B"/>
    <w:rsid w:val="00782CC5"/>
    <w:rsid w:val="007900D7"/>
    <w:rsid w:val="0079079D"/>
    <w:rsid w:val="00791DFF"/>
    <w:rsid w:val="0079360E"/>
    <w:rsid w:val="00794031"/>
    <w:rsid w:val="0079449B"/>
    <w:rsid w:val="00796129"/>
    <w:rsid w:val="007A0FF7"/>
    <w:rsid w:val="007A20C4"/>
    <w:rsid w:val="007A305B"/>
    <w:rsid w:val="007A6517"/>
    <w:rsid w:val="007A6AF9"/>
    <w:rsid w:val="007B0100"/>
    <w:rsid w:val="007B1DEC"/>
    <w:rsid w:val="007B22C8"/>
    <w:rsid w:val="007B5432"/>
    <w:rsid w:val="007C39FB"/>
    <w:rsid w:val="007C5FA4"/>
    <w:rsid w:val="007D254C"/>
    <w:rsid w:val="007D3AD4"/>
    <w:rsid w:val="007D3B96"/>
    <w:rsid w:val="007D53AE"/>
    <w:rsid w:val="007D7464"/>
    <w:rsid w:val="007E1AB6"/>
    <w:rsid w:val="007E3F90"/>
    <w:rsid w:val="007E7C79"/>
    <w:rsid w:val="007E7F87"/>
    <w:rsid w:val="007F092F"/>
    <w:rsid w:val="007F17F1"/>
    <w:rsid w:val="007F74F5"/>
    <w:rsid w:val="0080530A"/>
    <w:rsid w:val="00806DA3"/>
    <w:rsid w:val="0081292E"/>
    <w:rsid w:val="008156DB"/>
    <w:rsid w:val="008158DC"/>
    <w:rsid w:val="00815A6A"/>
    <w:rsid w:val="008203C4"/>
    <w:rsid w:val="008213DE"/>
    <w:rsid w:val="00821719"/>
    <w:rsid w:val="00822330"/>
    <w:rsid w:val="00823037"/>
    <w:rsid w:val="008254C4"/>
    <w:rsid w:val="00825B89"/>
    <w:rsid w:val="00826783"/>
    <w:rsid w:val="00830463"/>
    <w:rsid w:val="00831089"/>
    <w:rsid w:val="008322E5"/>
    <w:rsid w:val="008325D4"/>
    <w:rsid w:val="008349ED"/>
    <w:rsid w:val="00835B1C"/>
    <w:rsid w:val="008408D1"/>
    <w:rsid w:val="00840A03"/>
    <w:rsid w:val="00842A63"/>
    <w:rsid w:val="0084321F"/>
    <w:rsid w:val="0084471B"/>
    <w:rsid w:val="00847489"/>
    <w:rsid w:val="008500AE"/>
    <w:rsid w:val="0085331A"/>
    <w:rsid w:val="00853839"/>
    <w:rsid w:val="008623A7"/>
    <w:rsid w:val="0087354C"/>
    <w:rsid w:val="0087422B"/>
    <w:rsid w:val="00882A68"/>
    <w:rsid w:val="00885E5A"/>
    <w:rsid w:val="008870E7"/>
    <w:rsid w:val="0088774F"/>
    <w:rsid w:val="008878AE"/>
    <w:rsid w:val="00887ECC"/>
    <w:rsid w:val="008903DA"/>
    <w:rsid w:val="00892506"/>
    <w:rsid w:val="00896CC2"/>
    <w:rsid w:val="008A06AE"/>
    <w:rsid w:val="008A0B5B"/>
    <w:rsid w:val="008A0CC0"/>
    <w:rsid w:val="008A1670"/>
    <w:rsid w:val="008A21E4"/>
    <w:rsid w:val="008A5AE2"/>
    <w:rsid w:val="008A6038"/>
    <w:rsid w:val="008A6CE0"/>
    <w:rsid w:val="008A76B1"/>
    <w:rsid w:val="008A7A0B"/>
    <w:rsid w:val="008B1B7F"/>
    <w:rsid w:val="008B2900"/>
    <w:rsid w:val="008B42DC"/>
    <w:rsid w:val="008B5E7B"/>
    <w:rsid w:val="008B6E8C"/>
    <w:rsid w:val="008B71F0"/>
    <w:rsid w:val="008B758B"/>
    <w:rsid w:val="008B7D2F"/>
    <w:rsid w:val="008C0F3A"/>
    <w:rsid w:val="008C16B7"/>
    <w:rsid w:val="008C346E"/>
    <w:rsid w:val="008C65B4"/>
    <w:rsid w:val="008C7B48"/>
    <w:rsid w:val="008D0101"/>
    <w:rsid w:val="008D0A67"/>
    <w:rsid w:val="008D0BD4"/>
    <w:rsid w:val="008D1546"/>
    <w:rsid w:val="008D1B4A"/>
    <w:rsid w:val="008D3E62"/>
    <w:rsid w:val="008D58FA"/>
    <w:rsid w:val="008D7DC3"/>
    <w:rsid w:val="008D7F49"/>
    <w:rsid w:val="008E14F1"/>
    <w:rsid w:val="008E2FB7"/>
    <w:rsid w:val="008E32CC"/>
    <w:rsid w:val="008F1C95"/>
    <w:rsid w:val="008F2ECD"/>
    <w:rsid w:val="008F5EFA"/>
    <w:rsid w:val="009022CC"/>
    <w:rsid w:val="00903405"/>
    <w:rsid w:val="009058C8"/>
    <w:rsid w:val="00905D61"/>
    <w:rsid w:val="00905DF8"/>
    <w:rsid w:val="00910A31"/>
    <w:rsid w:val="00913122"/>
    <w:rsid w:val="0091390D"/>
    <w:rsid w:val="0091551E"/>
    <w:rsid w:val="00915ACB"/>
    <w:rsid w:val="009215A0"/>
    <w:rsid w:val="00922CF7"/>
    <w:rsid w:val="0092398C"/>
    <w:rsid w:val="0093071A"/>
    <w:rsid w:val="009318C5"/>
    <w:rsid w:val="00933215"/>
    <w:rsid w:val="00933F18"/>
    <w:rsid w:val="0093479B"/>
    <w:rsid w:val="00941610"/>
    <w:rsid w:val="00941818"/>
    <w:rsid w:val="00941CFE"/>
    <w:rsid w:val="00942F56"/>
    <w:rsid w:val="0094593C"/>
    <w:rsid w:val="00946F5C"/>
    <w:rsid w:val="009508ED"/>
    <w:rsid w:val="00950F2D"/>
    <w:rsid w:val="00954231"/>
    <w:rsid w:val="00954AE0"/>
    <w:rsid w:val="0095569C"/>
    <w:rsid w:val="009573AB"/>
    <w:rsid w:val="0095779C"/>
    <w:rsid w:val="00961555"/>
    <w:rsid w:val="00964B75"/>
    <w:rsid w:val="00966737"/>
    <w:rsid w:val="00970EF7"/>
    <w:rsid w:val="00972840"/>
    <w:rsid w:val="009843E1"/>
    <w:rsid w:val="00986787"/>
    <w:rsid w:val="0099005E"/>
    <w:rsid w:val="00994FCE"/>
    <w:rsid w:val="009A17F3"/>
    <w:rsid w:val="009A2688"/>
    <w:rsid w:val="009A27E6"/>
    <w:rsid w:val="009A6013"/>
    <w:rsid w:val="009A6693"/>
    <w:rsid w:val="009B4A7E"/>
    <w:rsid w:val="009B4FD0"/>
    <w:rsid w:val="009B54CE"/>
    <w:rsid w:val="009B5F7C"/>
    <w:rsid w:val="009C0216"/>
    <w:rsid w:val="009C2D64"/>
    <w:rsid w:val="009C2E02"/>
    <w:rsid w:val="009C386A"/>
    <w:rsid w:val="009C3A71"/>
    <w:rsid w:val="009C3CBF"/>
    <w:rsid w:val="009C3EB7"/>
    <w:rsid w:val="009C4E65"/>
    <w:rsid w:val="009D48AE"/>
    <w:rsid w:val="009D71AF"/>
    <w:rsid w:val="009D7E92"/>
    <w:rsid w:val="009E29AF"/>
    <w:rsid w:val="009E2C03"/>
    <w:rsid w:val="009E59C1"/>
    <w:rsid w:val="009E7934"/>
    <w:rsid w:val="009F2B26"/>
    <w:rsid w:val="009F3E23"/>
    <w:rsid w:val="009F3FB4"/>
    <w:rsid w:val="009F4CF7"/>
    <w:rsid w:val="00A0125C"/>
    <w:rsid w:val="00A018C8"/>
    <w:rsid w:val="00A01DAD"/>
    <w:rsid w:val="00A03424"/>
    <w:rsid w:val="00A039DF"/>
    <w:rsid w:val="00A0665B"/>
    <w:rsid w:val="00A10066"/>
    <w:rsid w:val="00A11064"/>
    <w:rsid w:val="00A12B7C"/>
    <w:rsid w:val="00A2109E"/>
    <w:rsid w:val="00A22B1E"/>
    <w:rsid w:val="00A25AD5"/>
    <w:rsid w:val="00A27F54"/>
    <w:rsid w:val="00A32D26"/>
    <w:rsid w:val="00A37F56"/>
    <w:rsid w:val="00A41A90"/>
    <w:rsid w:val="00A44385"/>
    <w:rsid w:val="00A444FE"/>
    <w:rsid w:val="00A450ED"/>
    <w:rsid w:val="00A4562C"/>
    <w:rsid w:val="00A45CFA"/>
    <w:rsid w:val="00A45F2E"/>
    <w:rsid w:val="00A471BA"/>
    <w:rsid w:val="00A5004A"/>
    <w:rsid w:val="00A54214"/>
    <w:rsid w:val="00A55AA4"/>
    <w:rsid w:val="00A649E0"/>
    <w:rsid w:val="00A71CE2"/>
    <w:rsid w:val="00A71D08"/>
    <w:rsid w:val="00A72201"/>
    <w:rsid w:val="00A73C0F"/>
    <w:rsid w:val="00A77765"/>
    <w:rsid w:val="00A85368"/>
    <w:rsid w:val="00A908BB"/>
    <w:rsid w:val="00A92A40"/>
    <w:rsid w:val="00A93547"/>
    <w:rsid w:val="00A9381C"/>
    <w:rsid w:val="00A93974"/>
    <w:rsid w:val="00A95386"/>
    <w:rsid w:val="00A96F8E"/>
    <w:rsid w:val="00A97709"/>
    <w:rsid w:val="00AA0682"/>
    <w:rsid w:val="00AA1D45"/>
    <w:rsid w:val="00AA4908"/>
    <w:rsid w:val="00AA6CC2"/>
    <w:rsid w:val="00AB0B0A"/>
    <w:rsid w:val="00AB3631"/>
    <w:rsid w:val="00AB595D"/>
    <w:rsid w:val="00AC1DB9"/>
    <w:rsid w:val="00AC25C2"/>
    <w:rsid w:val="00AC35EA"/>
    <w:rsid w:val="00AC68A8"/>
    <w:rsid w:val="00AD117C"/>
    <w:rsid w:val="00AD14FB"/>
    <w:rsid w:val="00AD15EF"/>
    <w:rsid w:val="00AD2462"/>
    <w:rsid w:val="00AD4A6A"/>
    <w:rsid w:val="00AD5561"/>
    <w:rsid w:val="00AE4492"/>
    <w:rsid w:val="00AE6CC5"/>
    <w:rsid w:val="00AF2C52"/>
    <w:rsid w:val="00AF5158"/>
    <w:rsid w:val="00B0028F"/>
    <w:rsid w:val="00B00C16"/>
    <w:rsid w:val="00B00DE1"/>
    <w:rsid w:val="00B00F96"/>
    <w:rsid w:val="00B0324C"/>
    <w:rsid w:val="00B03FD4"/>
    <w:rsid w:val="00B0518B"/>
    <w:rsid w:val="00B13C44"/>
    <w:rsid w:val="00B15154"/>
    <w:rsid w:val="00B20746"/>
    <w:rsid w:val="00B2121B"/>
    <w:rsid w:val="00B21F55"/>
    <w:rsid w:val="00B27712"/>
    <w:rsid w:val="00B30096"/>
    <w:rsid w:val="00B31453"/>
    <w:rsid w:val="00B3218B"/>
    <w:rsid w:val="00B32253"/>
    <w:rsid w:val="00B36AC4"/>
    <w:rsid w:val="00B36E78"/>
    <w:rsid w:val="00B42C91"/>
    <w:rsid w:val="00B42D2A"/>
    <w:rsid w:val="00B44C9E"/>
    <w:rsid w:val="00B463D8"/>
    <w:rsid w:val="00B46C69"/>
    <w:rsid w:val="00B4761F"/>
    <w:rsid w:val="00B5312C"/>
    <w:rsid w:val="00B53AC8"/>
    <w:rsid w:val="00B5504F"/>
    <w:rsid w:val="00B55981"/>
    <w:rsid w:val="00B55D97"/>
    <w:rsid w:val="00B568A5"/>
    <w:rsid w:val="00B600A3"/>
    <w:rsid w:val="00B607E4"/>
    <w:rsid w:val="00B6444B"/>
    <w:rsid w:val="00B65C0C"/>
    <w:rsid w:val="00B720C3"/>
    <w:rsid w:val="00B72343"/>
    <w:rsid w:val="00B73048"/>
    <w:rsid w:val="00B766DB"/>
    <w:rsid w:val="00B7772B"/>
    <w:rsid w:val="00B83CF9"/>
    <w:rsid w:val="00B84119"/>
    <w:rsid w:val="00B8539E"/>
    <w:rsid w:val="00B87EFA"/>
    <w:rsid w:val="00B90463"/>
    <w:rsid w:val="00B94F6F"/>
    <w:rsid w:val="00B955CB"/>
    <w:rsid w:val="00B965A3"/>
    <w:rsid w:val="00BA14D2"/>
    <w:rsid w:val="00BA314E"/>
    <w:rsid w:val="00BA5ECB"/>
    <w:rsid w:val="00BA6450"/>
    <w:rsid w:val="00BB0934"/>
    <w:rsid w:val="00BB60D9"/>
    <w:rsid w:val="00BB65E4"/>
    <w:rsid w:val="00BC140D"/>
    <w:rsid w:val="00BC3117"/>
    <w:rsid w:val="00BC500E"/>
    <w:rsid w:val="00BC624A"/>
    <w:rsid w:val="00BD6992"/>
    <w:rsid w:val="00BD7DF1"/>
    <w:rsid w:val="00BE00FA"/>
    <w:rsid w:val="00BE3866"/>
    <w:rsid w:val="00BE4C91"/>
    <w:rsid w:val="00BF43EE"/>
    <w:rsid w:val="00BF6187"/>
    <w:rsid w:val="00BF6339"/>
    <w:rsid w:val="00BF6A0C"/>
    <w:rsid w:val="00BF6AE4"/>
    <w:rsid w:val="00BF71B9"/>
    <w:rsid w:val="00C020CE"/>
    <w:rsid w:val="00C03960"/>
    <w:rsid w:val="00C043C9"/>
    <w:rsid w:val="00C04871"/>
    <w:rsid w:val="00C11F0C"/>
    <w:rsid w:val="00C1252F"/>
    <w:rsid w:val="00C128AE"/>
    <w:rsid w:val="00C21741"/>
    <w:rsid w:val="00C2314A"/>
    <w:rsid w:val="00C24EBB"/>
    <w:rsid w:val="00C251F9"/>
    <w:rsid w:val="00C25A84"/>
    <w:rsid w:val="00C25EA3"/>
    <w:rsid w:val="00C31159"/>
    <w:rsid w:val="00C311B0"/>
    <w:rsid w:val="00C3193E"/>
    <w:rsid w:val="00C32850"/>
    <w:rsid w:val="00C36062"/>
    <w:rsid w:val="00C36488"/>
    <w:rsid w:val="00C3707D"/>
    <w:rsid w:val="00C37EAE"/>
    <w:rsid w:val="00C429B8"/>
    <w:rsid w:val="00C473F0"/>
    <w:rsid w:val="00C52ABD"/>
    <w:rsid w:val="00C542ED"/>
    <w:rsid w:val="00C57436"/>
    <w:rsid w:val="00C605EC"/>
    <w:rsid w:val="00C66640"/>
    <w:rsid w:val="00C67F02"/>
    <w:rsid w:val="00C67FD4"/>
    <w:rsid w:val="00C711FF"/>
    <w:rsid w:val="00C77463"/>
    <w:rsid w:val="00C80BBC"/>
    <w:rsid w:val="00C8328E"/>
    <w:rsid w:val="00C857B7"/>
    <w:rsid w:val="00C94875"/>
    <w:rsid w:val="00C94CE8"/>
    <w:rsid w:val="00C95291"/>
    <w:rsid w:val="00C973A5"/>
    <w:rsid w:val="00C973CF"/>
    <w:rsid w:val="00CA2338"/>
    <w:rsid w:val="00CA3211"/>
    <w:rsid w:val="00CA3A81"/>
    <w:rsid w:val="00CA4501"/>
    <w:rsid w:val="00CA55BA"/>
    <w:rsid w:val="00CA6F89"/>
    <w:rsid w:val="00CB0826"/>
    <w:rsid w:val="00CB4696"/>
    <w:rsid w:val="00CB54A3"/>
    <w:rsid w:val="00CB637B"/>
    <w:rsid w:val="00CB6F00"/>
    <w:rsid w:val="00CC0379"/>
    <w:rsid w:val="00CC1926"/>
    <w:rsid w:val="00CC2361"/>
    <w:rsid w:val="00CC70F2"/>
    <w:rsid w:val="00CD103D"/>
    <w:rsid w:val="00CD551A"/>
    <w:rsid w:val="00CD657E"/>
    <w:rsid w:val="00CD692E"/>
    <w:rsid w:val="00CE206F"/>
    <w:rsid w:val="00CE2817"/>
    <w:rsid w:val="00CE2ABF"/>
    <w:rsid w:val="00CE49B3"/>
    <w:rsid w:val="00CE5167"/>
    <w:rsid w:val="00CE5425"/>
    <w:rsid w:val="00CF0A6E"/>
    <w:rsid w:val="00CF316C"/>
    <w:rsid w:val="00CF575B"/>
    <w:rsid w:val="00CF6CEA"/>
    <w:rsid w:val="00CF6FAE"/>
    <w:rsid w:val="00CF6FDB"/>
    <w:rsid w:val="00D03046"/>
    <w:rsid w:val="00D03D11"/>
    <w:rsid w:val="00D03EBB"/>
    <w:rsid w:val="00D044DF"/>
    <w:rsid w:val="00D04A5F"/>
    <w:rsid w:val="00D04B3E"/>
    <w:rsid w:val="00D05BB0"/>
    <w:rsid w:val="00D07A82"/>
    <w:rsid w:val="00D10980"/>
    <w:rsid w:val="00D142D7"/>
    <w:rsid w:val="00D155AA"/>
    <w:rsid w:val="00D16689"/>
    <w:rsid w:val="00D17281"/>
    <w:rsid w:val="00D2108A"/>
    <w:rsid w:val="00D21447"/>
    <w:rsid w:val="00D23B5C"/>
    <w:rsid w:val="00D2446C"/>
    <w:rsid w:val="00D26ABD"/>
    <w:rsid w:val="00D27B47"/>
    <w:rsid w:val="00D34542"/>
    <w:rsid w:val="00D3723B"/>
    <w:rsid w:val="00D50694"/>
    <w:rsid w:val="00D50C9B"/>
    <w:rsid w:val="00D549D6"/>
    <w:rsid w:val="00D61467"/>
    <w:rsid w:val="00D614E1"/>
    <w:rsid w:val="00D6486B"/>
    <w:rsid w:val="00D6513D"/>
    <w:rsid w:val="00D6661D"/>
    <w:rsid w:val="00D67149"/>
    <w:rsid w:val="00D728D3"/>
    <w:rsid w:val="00D80A23"/>
    <w:rsid w:val="00D83C02"/>
    <w:rsid w:val="00D867A6"/>
    <w:rsid w:val="00D91A55"/>
    <w:rsid w:val="00D9477F"/>
    <w:rsid w:val="00D952E6"/>
    <w:rsid w:val="00D966BE"/>
    <w:rsid w:val="00D967D6"/>
    <w:rsid w:val="00DA4CC6"/>
    <w:rsid w:val="00DB083D"/>
    <w:rsid w:val="00DB2F21"/>
    <w:rsid w:val="00DB3633"/>
    <w:rsid w:val="00DB42B4"/>
    <w:rsid w:val="00DB580C"/>
    <w:rsid w:val="00DC20F6"/>
    <w:rsid w:val="00DC362C"/>
    <w:rsid w:val="00DC4A97"/>
    <w:rsid w:val="00DC5FBD"/>
    <w:rsid w:val="00DD0C4F"/>
    <w:rsid w:val="00DD0FEC"/>
    <w:rsid w:val="00DD3514"/>
    <w:rsid w:val="00DD723F"/>
    <w:rsid w:val="00DE3904"/>
    <w:rsid w:val="00DF1D06"/>
    <w:rsid w:val="00DF344E"/>
    <w:rsid w:val="00E01082"/>
    <w:rsid w:val="00E01836"/>
    <w:rsid w:val="00E01A81"/>
    <w:rsid w:val="00E13882"/>
    <w:rsid w:val="00E14222"/>
    <w:rsid w:val="00E17B88"/>
    <w:rsid w:val="00E22873"/>
    <w:rsid w:val="00E26473"/>
    <w:rsid w:val="00E26B67"/>
    <w:rsid w:val="00E27FD1"/>
    <w:rsid w:val="00E302D4"/>
    <w:rsid w:val="00E31B96"/>
    <w:rsid w:val="00E34A67"/>
    <w:rsid w:val="00E44C06"/>
    <w:rsid w:val="00E45876"/>
    <w:rsid w:val="00E54529"/>
    <w:rsid w:val="00E54E04"/>
    <w:rsid w:val="00E65DBD"/>
    <w:rsid w:val="00E66317"/>
    <w:rsid w:val="00E7293D"/>
    <w:rsid w:val="00E72EE1"/>
    <w:rsid w:val="00E765F3"/>
    <w:rsid w:val="00E80489"/>
    <w:rsid w:val="00E80739"/>
    <w:rsid w:val="00E847A9"/>
    <w:rsid w:val="00E905F7"/>
    <w:rsid w:val="00E91404"/>
    <w:rsid w:val="00E91BE3"/>
    <w:rsid w:val="00E95104"/>
    <w:rsid w:val="00EA1479"/>
    <w:rsid w:val="00EA1AB9"/>
    <w:rsid w:val="00EA3FD2"/>
    <w:rsid w:val="00EB0706"/>
    <w:rsid w:val="00EB0B57"/>
    <w:rsid w:val="00EB0E67"/>
    <w:rsid w:val="00EB342D"/>
    <w:rsid w:val="00EB34E5"/>
    <w:rsid w:val="00EC1B4F"/>
    <w:rsid w:val="00EC2070"/>
    <w:rsid w:val="00EC23BA"/>
    <w:rsid w:val="00EC5052"/>
    <w:rsid w:val="00EC6D5C"/>
    <w:rsid w:val="00EC7652"/>
    <w:rsid w:val="00EC7C07"/>
    <w:rsid w:val="00ED1A04"/>
    <w:rsid w:val="00ED26EF"/>
    <w:rsid w:val="00EE0A95"/>
    <w:rsid w:val="00EE3B1A"/>
    <w:rsid w:val="00EE3D18"/>
    <w:rsid w:val="00EE6AB3"/>
    <w:rsid w:val="00EF7DD0"/>
    <w:rsid w:val="00F01B54"/>
    <w:rsid w:val="00F058BA"/>
    <w:rsid w:val="00F066DA"/>
    <w:rsid w:val="00F1099E"/>
    <w:rsid w:val="00F12676"/>
    <w:rsid w:val="00F135C8"/>
    <w:rsid w:val="00F13ACD"/>
    <w:rsid w:val="00F16F01"/>
    <w:rsid w:val="00F24DD1"/>
    <w:rsid w:val="00F25637"/>
    <w:rsid w:val="00F2565D"/>
    <w:rsid w:val="00F25DD5"/>
    <w:rsid w:val="00F33BE2"/>
    <w:rsid w:val="00F33D15"/>
    <w:rsid w:val="00F36340"/>
    <w:rsid w:val="00F3694D"/>
    <w:rsid w:val="00F37E9B"/>
    <w:rsid w:val="00F41270"/>
    <w:rsid w:val="00F43E81"/>
    <w:rsid w:val="00F44E07"/>
    <w:rsid w:val="00F46B8C"/>
    <w:rsid w:val="00F46BC9"/>
    <w:rsid w:val="00F477AB"/>
    <w:rsid w:val="00F5617F"/>
    <w:rsid w:val="00F56A98"/>
    <w:rsid w:val="00F6100C"/>
    <w:rsid w:val="00F64659"/>
    <w:rsid w:val="00F6507D"/>
    <w:rsid w:val="00F719BF"/>
    <w:rsid w:val="00F72DB0"/>
    <w:rsid w:val="00F759A3"/>
    <w:rsid w:val="00F83F8B"/>
    <w:rsid w:val="00F9242C"/>
    <w:rsid w:val="00F92CC6"/>
    <w:rsid w:val="00F94A5E"/>
    <w:rsid w:val="00FA0CA1"/>
    <w:rsid w:val="00FA7AFC"/>
    <w:rsid w:val="00FB0D99"/>
    <w:rsid w:val="00FB406E"/>
    <w:rsid w:val="00FC0402"/>
    <w:rsid w:val="00FC06F4"/>
    <w:rsid w:val="00FD043E"/>
    <w:rsid w:val="00FD21BB"/>
    <w:rsid w:val="00FE0CFD"/>
    <w:rsid w:val="00FE31B7"/>
    <w:rsid w:val="00FE3533"/>
    <w:rsid w:val="00FF013D"/>
    <w:rsid w:val="00FF1155"/>
    <w:rsid w:val="00FF2B6D"/>
    <w:rsid w:val="00FF3E4C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B1BE95-4BEE-4ACF-852D-C053503A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DB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25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25AD5"/>
    <w:pPr>
      <w:keepNext/>
      <w:tabs>
        <w:tab w:val="left" w:pos="360"/>
        <w:tab w:val="num" w:pos="1440"/>
      </w:tabs>
      <w:ind w:left="1440" w:hanging="360"/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A25AD5"/>
    <w:pPr>
      <w:keepNext/>
      <w:tabs>
        <w:tab w:val="num" w:pos="2160"/>
      </w:tabs>
      <w:spacing w:line="283" w:lineRule="exact"/>
      <w:ind w:left="2160" w:hanging="180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A25AD5"/>
    <w:pPr>
      <w:keepNext/>
      <w:tabs>
        <w:tab w:val="num" w:pos="2880"/>
      </w:tabs>
      <w:spacing w:line="259" w:lineRule="exact"/>
      <w:ind w:left="2880" w:hanging="360"/>
      <w:jc w:val="both"/>
      <w:outlineLvl w:val="3"/>
    </w:pPr>
    <w:rPr>
      <w:b/>
    </w:rPr>
  </w:style>
  <w:style w:type="paragraph" w:styleId="Titolo6">
    <w:name w:val="heading 6"/>
    <w:basedOn w:val="Normale"/>
    <w:next w:val="Normale"/>
    <w:qFormat/>
    <w:rsid w:val="00A25AD5"/>
    <w:pPr>
      <w:keepNext/>
      <w:numPr>
        <w:ilvl w:val="5"/>
        <w:numId w:val="2"/>
      </w:numPr>
      <w:spacing w:line="259" w:lineRule="exact"/>
      <w:ind w:right="-5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A25AD5"/>
    <w:pPr>
      <w:keepNext/>
      <w:tabs>
        <w:tab w:val="num" w:pos="5040"/>
      </w:tabs>
      <w:spacing w:line="360" w:lineRule="auto"/>
      <w:ind w:left="5040" w:hanging="360"/>
      <w:jc w:val="center"/>
      <w:outlineLvl w:val="6"/>
    </w:pPr>
    <w:rPr>
      <w:rFonts w:eastAsia="Batang"/>
      <w:b/>
      <w:bCs/>
    </w:rPr>
  </w:style>
  <w:style w:type="paragraph" w:styleId="Titolo9">
    <w:name w:val="heading 9"/>
    <w:basedOn w:val="Normale"/>
    <w:next w:val="Normale"/>
    <w:qFormat/>
    <w:rsid w:val="00A25AD5"/>
    <w:pPr>
      <w:keepNext/>
      <w:tabs>
        <w:tab w:val="left" w:leader="dot" w:pos="3969"/>
        <w:tab w:val="num" w:pos="6480"/>
        <w:tab w:val="right" w:leader="dot" w:pos="9356"/>
      </w:tabs>
      <w:ind w:left="6480" w:right="140" w:hanging="18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rassettoGiustificatoDestro057cm">
    <w:name w:val="Stile Grassetto Giustificato Destro 057 cm"/>
    <w:basedOn w:val="Normale"/>
    <w:autoRedefine/>
    <w:rsid w:val="0046163A"/>
    <w:pPr>
      <w:numPr>
        <w:numId w:val="1"/>
      </w:numPr>
      <w:ind w:right="324"/>
      <w:jc w:val="both"/>
    </w:pPr>
    <w:rPr>
      <w:b/>
      <w:bCs/>
      <w:szCs w:val="20"/>
    </w:rPr>
  </w:style>
  <w:style w:type="character" w:styleId="Numeropagina">
    <w:name w:val="page number"/>
    <w:basedOn w:val="Carpredefinitoparagrafo"/>
    <w:rsid w:val="00A25AD5"/>
  </w:style>
  <w:style w:type="paragraph" w:customStyle="1" w:styleId="Corpodeltesto">
    <w:name w:val="Corpo del testo"/>
    <w:basedOn w:val="Normale"/>
    <w:rsid w:val="00A25AD5"/>
    <w:pPr>
      <w:spacing w:line="259" w:lineRule="exact"/>
      <w:jc w:val="both"/>
    </w:pPr>
    <w:rPr>
      <w:sz w:val="26"/>
    </w:rPr>
  </w:style>
  <w:style w:type="paragraph" w:customStyle="1" w:styleId="Corpodeltesto21">
    <w:name w:val="Corpo del testo 21"/>
    <w:basedOn w:val="Normale"/>
    <w:rsid w:val="00A25AD5"/>
    <w:pPr>
      <w:jc w:val="both"/>
    </w:pPr>
  </w:style>
  <w:style w:type="paragraph" w:customStyle="1" w:styleId="Corpodeltesto31">
    <w:name w:val="Corpo del testo 31"/>
    <w:basedOn w:val="Normale"/>
    <w:rsid w:val="00A25AD5"/>
    <w:pPr>
      <w:spacing w:line="259" w:lineRule="exac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A25AD5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A25AD5"/>
    <w:pPr>
      <w:ind w:left="1080"/>
      <w:jc w:val="both"/>
    </w:pPr>
  </w:style>
  <w:style w:type="paragraph" w:styleId="Intestazione">
    <w:name w:val="header"/>
    <w:basedOn w:val="Normale"/>
    <w:rsid w:val="00A25A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25A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Istituzione">
    <w:name w:val="Istituzione"/>
    <w:basedOn w:val="Normale"/>
    <w:rsid w:val="00A25AD5"/>
    <w:pPr>
      <w:tabs>
        <w:tab w:val="num" w:pos="720"/>
      </w:tabs>
    </w:pPr>
  </w:style>
  <w:style w:type="paragraph" w:customStyle="1" w:styleId="Intestazionemessaggio1">
    <w:name w:val="Intestazione messaggio1"/>
    <w:basedOn w:val="Normale"/>
    <w:rsid w:val="00A25AD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Cs w:val="20"/>
    </w:rPr>
  </w:style>
  <w:style w:type="paragraph" w:styleId="Testonotaapidipagina">
    <w:name w:val="footnote text"/>
    <w:basedOn w:val="Normale"/>
    <w:semiHidden/>
    <w:rsid w:val="00A25AD5"/>
    <w:rPr>
      <w:sz w:val="20"/>
      <w:szCs w:val="20"/>
    </w:rPr>
  </w:style>
  <w:style w:type="paragraph" w:customStyle="1" w:styleId="L">
    <w:name w:val="L."/>
    <w:basedOn w:val="Normale"/>
    <w:rsid w:val="00A25AD5"/>
    <w:pPr>
      <w:numPr>
        <w:numId w:val="3"/>
      </w:numPr>
      <w:jc w:val="both"/>
    </w:pPr>
  </w:style>
  <w:style w:type="character" w:styleId="Rimandonotaapidipagina">
    <w:name w:val="footnote reference"/>
    <w:semiHidden/>
    <w:rsid w:val="00A25AD5"/>
    <w:rPr>
      <w:vertAlign w:val="superscript"/>
    </w:rPr>
  </w:style>
  <w:style w:type="paragraph" w:customStyle="1" w:styleId="Stile1">
    <w:name w:val="Stile1"/>
    <w:basedOn w:val="Titolo1"/>
    <w:rsid w:val="00A25AD5"/>
    <w:pPr>
      <w:numPr>
        <w:numId w:val="2"/>
      </w:numPr>
      <w:tabs>
        <w:tab w:val="left" w:pos="360"/>
      </w:tabs>
      <w:spacing w:before="0" w:after="0" w:line="364" w:lineRule="exact"/>
      <w:ind w:left="0" w:right="324" w:firstLine="0"/>
      <w:jc w:val="both"/>
    </w:pPr>
    <w:rPr>
      <w:rFonts w:ascii="Times New Roman" w:hAnsi="Times New Roman" w:cs="Times New Roman"/>
      <w:b w:val="0"/>
      <w:kern w:val="0"/>
      <w:sz w:val="28"/>
      <w:szCs w:val="24"/>
    </w:rPr>
  </w:style>
  <w:style w:type="paragraph" w:styleId="NormaleWeb">
    <w:name w:val="Normal (Web)"/>
    <w:basedOn w:val="Normale"/>
    <w:uiPriority w:val="99"/>
    <w:rsid w:val="00D21447"/>
    <w:pPr>
      <w:suppressAutoHyphens w:val="0"/>
      <w:spacing w:before="100" w:beforeAutospacing="1" w:after="119"/>
    </w:pPr>
    <w:rPr>
      <w:lang w:eastAsia="it-IT"/>
    </w:rPr>
  </w:style>
  <w:style w:type="paragraph" w:customStyle="1" w:styleId="sche3">
    <w:name w:val="sche_3"/>
    <w:rsid w:val="00E302D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fumetto">
    <w:name w:val="Balloon Text"/>
    <w:basedOn w:val="Normale"/>
    <w:semiHidden/>
    <w:rsid w:val="00CE5425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3769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69D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769D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69D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769D0"/>
    <w:rPr>
      <w:b/>
      <w:bCs/>
      <w:lang w:eastAsia="ar-SA"/>
    </w:rPr>
  </w:style>
  <w:style w:type="paragraph" w:styleId="Mappadocumento">
    <w:name w:val="Document Map"/>
    <w:basedOn w:val="Normale"/>
    <w:link w:val="MappadocumentoCarattere"/>
    <w:semiHidden/>
    <w:rsid w:val="009F2B26"/>
    <w:pPr>
      <w:shd w:val="clear" w:color="auto" w:fill="000080"/>
      <w:suppressAutoHyphens w:val="0"/>
    </w:pPr>
    <w:rPr>
      <w:rFonts w:ascii="Tahoma" w:hAnsi="Tahoma"/>
      <w:szCs w:val="20"/>
      <w:lang w:eastAsia="it-IT"/>
    </w:rPr>
  </w:style>
  <w:style w:type="character" w:customStyle="1" w:styleId="MappadocumentoCarattere">
    <w:name w:val="Mappa documento Carattere"/>
    <w:link w:val="Mappadocumento"/>
    <w:semiHidden/>
    <w:rsid w:val="009F2B26"/>
    <w:rPr>
      <w:rFonts w:ascii="Tahoma" w:hAnsi="Tahoma"/>
      <w:sz w:val="24"/>
      <w:shd w:val="clear" w:color="auto" w:fill="000080"/>
    </w:rPr>
  </w:style>
  <w:style w:type="paragraph" w:styleId="Revisione">
    <w:name w:val="Revision"/>
    <w:hidden/>
    <w:uiPriority w:val="99"/>
    <w:semiHidden/>
    <w:rsid w:val="00DF344E"/>
    <w:rPr>
      <w:sz w:val="24"/>
      <w:szCs w:val="24"/>
      <w:lang w:eastAsia="ar-SA"/>
    </w:rPr>
  </w:style>
  <w:style w:type="table" w:styleId="Grigliatabella">
    <w:name w:val="Table Grid"/>
    <w:basedOn w:val="Tabellanormale"/>
    <w:rsid w:val="003674E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29334F"/>
    <w:rPr>
      <w:b/>
      <w:bCs/>
    </w:rPr>
  </w:style>
  <w:style w:type="paragraph" w:customStyle="1" w:styleId="Testo10modulistica">
    <w:name w:val="Testo 10 modulistica"/>
    <w:basedOn w:val="Normale"/>
    <w:rsid w:val="006D085E"/>
    <w:pPr>
      <w:suppressAutoHyphens w:val="0"/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  <w:lang w:eastAsia="it-IT"/>
    </w:rPr>
  </w:style>
  <w:style w:type="character" w:customStyle="1" w:styleId="WW8Num1z1">
    <w:name w:val="WW8Num1z1"/>
    <w:rsid w:val="00CF6CEA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uiPriority w:val="99"/>
    <w:rsid w:val="00C52ABD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6339"/>
    <w:pPr>
      <w:autoSpaceDE w:val="0"/>
      <w:ind w:left="708"/>
    </w:pPr>
    <w:rPr>
      <w:color w:val="000000"/>
    </w:rPr>
  </w:style>
  <w:style w:type="paragraph" w:styleId="Titolo">
    <w:name w:val="Title"/>
    <w:basedOn w:val="Normale"/>
    <w:next w:val="Normale"/>
    <w:link w:val="TitoloCarattere"/>
    <w:qFormat/>
    <w:rsid w:val="00B55D9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B55D9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styleId="Collegamentoipertestuale">
    <w:name w:val="Hyperlink"/>
    <w:basedOn w:val="Carpredefinitoparagrafo"/>
    <w:rsid w:val="00F12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nzeparcheggi.it/wp-content/uploads/2016/12/CODICE_DI_COMPORTAMENT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renzeparcheggi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firenzeparche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A0C8-2C8C-42F8-BD91-36B68092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esente bollo, ex art</vt:lpstr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esente bollo, ex art</dc:title>
  <dc:subject/>
  <dc:creator>walter toniati</dc:creator>
  <cp:keywords/>
  <cp:lastModifiedBy>r.starnini</cp:lastModifiedBy>
  <cp:revision>12</cp:revision>
  <cp:lastPrinted>2018-09-07T12:53:00Z</cp:lastPrinted>
  <dcterms:created xsi:type="dcterms:W3CDTF">2018-10-03T07:54:00Z</dcterms:created>
  <dcterms:modified xsi:type="dcterms:W3CDTF">2018-10-18T12:32:00Z</dcterms:modified>
</cp:coreProperties>
</file>