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w:t>
      </w:r>
      <w:r w:rsidR="00B47208">
        <w:rPr>
          <w:rFonts w:ascii="Arial" w:hAnsi="Arial" w:cs="Arial"/>
          <w:b/>
          <w:sz w:val="15"/>
          <w:szCs w:val="15"/>
        </w:rPr>
        <w:t>icazione a livello nazionale):</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B0A5A" w:rsidRPr="003A443E" w:rsidRDefault="000146DD" w:rsidP="005B0A5A">
            <w:pPr>
              <w:rPr>
                <w:rFonts w:ascii="Arial" w:hAnsi="Arial" w:cs="Arial"/>
                <w:color w:val="000000"/>
                <w:sz w:val="14"/>
                <w:szCs w:val="14"/>
              </w:rPr>
            </w:pPr>
            <w:r>
              <w:rPr>
                <w:rFonts w:ascii="Arial" w:hAnsi="Arial" w:cs="Arial"/>
                <w:color w:val="000000"/>
                <w:sz w:val="14"/>
                <w:szCs w:val="14"/>
              </w:rPr>
              <w:t>FIRENZE PARCHEGGI S</w:t>
            </w:r>
            <w:r w:rsidR="005B0A5A">
              <w:rPr>
                <w:rFonts w:ascii="Arial" w:hAnsi="Arial" w:cs="Arial"/>
                <w:color w:val="000000"/>
                <w:sz w:val="14"/>
                <w:szCs w:val="14"/>
              </w:rPr>
              <w:t>.p.A.</w:t>
            </w:r>
          </w:p>
          <w:p w:rsidR="00A23B3E" w:rsidRPr="003A443E" w:rsidRDefault="000146DD" w:rsidP="005B0A5A">
            <w:pPr>
              <w:rPr>
                <w:color w:val="000000"/>
              </w:rPr>
            </w:pPr>
            <w:r>
              <w:rPr>
                <w:rFonts w:ascii="Arial" w:hAnsi="Arial" w:cs="Arial"/>
                <w:color w:val="000000"/>
                <w:sz w:val="14"/>
                <w:szCs w:val="14"/>
              </w:rPr>
              <w:t>03980970481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6542" w:rsidRDefault="00057984" w:rsidP="00057984">
            <w:pPr>
              <w:jc w:val="both"/>
              <w:rPr>
                <w:rFonts w:ascii="Arial" w:hAnsi="Arial" w:cs="Arial"/>
                <w:color w:val="000000"/>
                <w:sz w:val="18"/>
                <w:szCs w:val="20"/>
              </w:rPr>
            </w:pPr>
            <w:r w:rsidRPr="006B6542">
              <w:rPr>
                <w:rFonts w:ascii="Calibri Light" w:hAnsi="Calibri Light"/>
                <w:sz w:val="18"/>
                <w:szCs w:val="20"/>
              </w:rPr>
              <w:t>Procedura aperta per la fornitura di energia elettrica con certificati di origine da fonti rinnovabili, di gas, di servizi di diagnosi energetica oltre che per la fornitura, in conto comodato, di autovetture e altri mezzi di mobilità a trazione elettrica dotati di “palina” di ricarica.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6542" w:rsidRDefault="00057984" w:rsidP="00057984">
            <w:pPr>
              <w:rPr>
                <w:rFonts w:ascii="Calibri Light" w:hAnsi="Calibri Light"/>
                <w:sz w:val="18"/>
                <w:szCs w:val="20"/>
              </w:rPr>
            </w:pPr>
            <w:r w:rsidRPr="006B6542">
              <w:rPr>
                <w:rFonts w:ascii="Calibri Light" w:hAnsi="Calibri Light"/>
                <w:sz w:val="18"/>
                <w:szCs w:val="20"/>
              </w:rPr>
              <w:t>Procedura aperta per la fornitura di energia elettrica con certificati di origine da fonti rinnovabili, di gas, di servizi di diagnosi energetica oltre che per la fornitura, in conto comodato, di autovetture e altri mezzi di mobilità a trazione elettrica dotati di “palina” di ricarica.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57984" w:rsidRDefault="00057984" w:rsidP="00B47208">
            <w:pPr>
              <w:rPr>
                <w:color w:val="000000"/>
                <w:sz w:val="20"/>
              </w:rPr>
            </w:pPr>
            <w:r w:rsidRPr="00057984">
              <w:rPr>
                <w:rFonts w:ascii="Arial" w:hAnsi="Arial" w:cs="Arial"/>
                <w:color w:val="000000"/>
                <w:sz w:val="20"/>
                <w:szCs w:val="14"/>
              </w:rPr>
              <w:t>CIG 7656434137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5" w:hAnsi="Arial" w:cs="Arial"/>
                <w:color w:val="000000"/>
                <w:sz w:val="14"/>
                <w:szCs w:val="14"/>
                <w:u w:val="none"/>
              </w:rPr>
              <w:t>articolo 17 della legge 19 marzo 1990, n. 55</w:t>
            </w:r>
            <w:r w:rsidR="00625142" w:rsidRPr="00121BF6">
              <w:rPr>
                <w:rStyle w:val="Collegamentoipertestuale"/>
                <w:rFonts w:ascii="Arial" w:eastAsia="font35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33" w:rsidRDefault="00727333">
      <w:pPr>
        <w:spacing w:before="0" w:after="0"/>
      </w:pPr>
      <w:r>
        <w:separator/>
      </w:r>
    </w:p>
  </w:endnote>
  <w:endnote w:type="continuationSeparator" w:id="0">
    <w:p w:rsidR="00727333" w:rsidRDefault="007273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5A" w:rsidRPr="00D509A5" w:rsidRDefault="001A4BA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B0A5A" w:rsidRPr="00D509A5">
      <w:rPr>
        <w:rFonts w:ascii="Calibri" w:hAnsi="Calibri"/>
        <w:sz w:val="20"/>
        <w:szCs w:val="20"/>
      </w:rPr>
      <w:instrText>PAGE   \* MERGEFORMAT</w:instrText>
    </w:r>
    <w:r w:rsidRPr="00D509A5">
      <w:rPr>
        <w:rFonts w:ascii="Calibri" w:hAnsi="Calibri"/>
        <w:sz w:val="20"/>
        <w:szCs w:val="20"/>
      </w:rPr>
      <w:fldChar w:fldCharType="separate"/>
    </w:r>
    <w:r w:rsidR="00442F17">
      <w:rPr>
        <w:rFonts w:ascii="Calibri" w:hAnsi="Calibri"/>
        <w:noProof/>
        <w:sz w:val="20"/>
        <w:szCs w:val="20"/>
      </w:rPr>
      <w:t>1</w:t>
    </w:r>
    <w:r w:rsidRPr="00D509A5">
      <w:rPr>
        <w:rFonts w:ascii="Calibri" w:hAnsi="Calibri"/>
        <w:sz w:val="20"/>
        <w:szCs w:val="20"/>
      </w:rPr>
      <w:fldChar w:fldCharType="end"/>
    </w:r>
  </w:p>
  <w:p w:rsidR="005B0A5A" w:rsidRDefault="005B0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33" w:rsidRDefault="00727333">
      <w:pPr>
        <w:spacing w:before="0" w:after="0"/>
      </w:pPr>
      <w:r>
        <w:separator/>
      </w:r>
    </w:p>
  </w:footnote>
  <w:footnote w:type="continuationSeparator" w:id="0">
    <w:p w:rsidR="00727333" w:rsidRDefault="00727333">
      <w:pPr>
        <w:spacing w:before="0" w:after="0"/>
      </w:pPr>
      <w:r>
        <w:continuationSeparator/>
      </w:r>
    </w:p>
  </w:footnote>
  <w:footnote w:id="1">
    <w:p w:rsidR="005B0A5A" w:rsidRPr="001F35A9" w:rsidRDefault="005B0A5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B0A5A" w:rsidRPr="001F35A9" w:rsidRDefault="005B0A5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B0A5A" w:rsidRPr="001F35A9" w:rsidRDefault="005B0A5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B0A5A" w:rsidRPr="001F35A9" w:rsidRDefault="005B0A5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B0A5A" w:rsidRPr="001F35A9" w:rsidRDefault="005B0A5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B0A5A" w:rsidRPr="001F35A9" w:rsidRDefault="005B0A5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B0A5A" w:rsidRPr="001F35A9" w:rsidRDefault="005B0A5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B0A5A" w:rsidRPr="001F35A9" w:rsidRDefault="005B0A5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B0A5A" w:rsidRPr="001F35A9" w:rsidRDefault="005B0A5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B0A5A" w:rsidRPr="001F35A9" w:rsidRDefault="005B0A5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B0A5A" w:rsidRPr="001F35A9" w:rsidRDefault="005B0A5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B0A5A" w:rsidRPr="001F35A9" w:rsidRDefault="005B0A5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B0A5A" w:rsidRPr="001F35A9" w:rsidRDefault="005B0A5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B0A5A" w:rsidRPr="001F35A9" w:rsidRDefault="005B0A5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B0A5A" w:rsidRPr="003E60D1" w:rsidRDefault="005B0A5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B0A5A" w:rsidRPr="003E60D1" w:rsidRDefault="005B0A5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B0A5A" w:rsidRPr="003E60D1" w:rsidRDefault="005B0A5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B0A5A" w:rsidRPr="003E60D1" w:rsidRDefault="005B0A5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B0A5A" w:rsidRPr="003E60D1" w:rsidRDefault="005B0A5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B0A5A" w:rsidRPr="003E60D1" w:rsidRDefault="005B0A5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B0A5A" w:rsidRPr="003E60D1" w:rsidRDefault="005B0A5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B0A5A" w:rsidRPr="003E60D1" w:rsidRDefault="005B0A5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B0A5A" w:rsidRPr="003E60D1" w:rsidRDefault="005B0A5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B0A5A" w:rsidRPr="003E60D1" w:rsidRDefault="005B0A5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B0A5A" w:rsidRPr="003E60D1" w:rsidRDefault="005B0A5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B0A5A" w:rsidRPr="003E60D1" w:rsidRDefault="005B0A5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B0A5A" w:rsidRPr="00BF74E1" w:rsidRDefault="005B0A5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B0A5A" w:rsidRPr="00F351F0" w:rsidRDefault="005B0A5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B0A5A" w:rsidRPr="003E60D1" w:rsidRDefault="005B0A5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B0A5A" w:rsidRPr="003E60D1" w:rsidRDefault="005B0A5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B0A5A" w:rsidRPr="003E60D1" w:rsidRDefault="005B0A5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B0A5A" w:rsidRPr="003E60D1" w:rsidRDefault="005B0A5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B0A5A" w:rsidRPr="003E60D1" w:rsidRDefault="005B0A5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B0A5A" w:rsidRPr="003E60D1" w:rsidRDefault="005B0A5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B0A5A" w:rsidRPr="003E60D1" w:rsidRDefault="005B0A5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B0A5A" w:rsidRPr="003E60D1" w:rsidRDefault="005B0A5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B0A5A" w:rsidRPr="003E60D1" w:rsidRDefault="005B0A5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B0A5A" w:rsidRPr="003E60D1" w:rsidRDefault="005B0A5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B0A5A" w:rsidRPr="003E60D1" w:rsidRDefault="005B0A5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46DD"/>
    <w:rsid w:val="00023AC1"/>
    <w:rsid w:val="00024AD2"/>
    <w:rsid w:val="0003271C"/>
    <w:rsid w:val="000576F3"/>
    <w:rsid w:val="00057984"/>
    <w:rsid w:val="000703F0"/>
    <w:rsid w:val="00076DCA"/>
    <w:rsid w:val="000953DC"/>
    <w:rsid w:val="000A7B33"/>
    <w:rsid w:val="000B5314"/>
    <w:rsid w:val="000B5EE7"/>
    <w:rsid w:val="000E5FBC"/>
    <w:rsid w:val="000E7802"/>
    <w:rsid w:val="00100BFA"/>
    <w:rsid w:val="00121BF6"/>
    <w:rsid w:val="00137826"/>
    <w:rsid w:val="0014204C"/>
    <w:rsid w:val="0016206E"/>
    <w:rsid w:val="00165E29"/>
    <w:rsid w:val="001752F0"/>
    <w:rsid w:val="001857AD"/>
    <w:rsid w:val="001A4BA0"/>
    <w:rsid w:val="001C2C7D"/>
    <w:rsid w:val="001D3A2B"/>
    <w:rsid w:val="001D56C2"/>
    <w:rsid w:val="001F35A9"/>
    <w:rsid w:val="00270DA2"/>
    <w:rsid w:val="002A21BC"/>
    <w:rsid w:val="002C169E"/>
    <w:rsid w:val="002D50E9"/>
    <w:rsid w:val="002D7F90"/>
    <w:rsid w:val="002E43BE"/>
    <w:rsid w:val="00316FAD"/>
    <w:rsid w:val="0034591D"/>
    <w:rsid w:val="00350D7E"/>
    <w:rsid w:val="0036728A"/>
    <w:rsid w:val="00384132"/>
    <w:rsid w:val="003A443E"/>
    <w:rsid w:val="003A4C0A"/>
    <w:rsid w:val="003B3636"/>
    <w:rsid w:val="003C2065"/>
    <w:rsid w:val="003D1BFD"/>
    <w:rsid w:val="003E60D1"/>
    <w:rsid w:val="003E7810"/>
    <w:rsid w:val="004043B7"/>
    <w:rsid w:val="00407C53"/>
    <w:rsid w:val="004234D1"/>
    <w:rsid w:val="00442F17"/>
    <w:rsid w:val="004A6E4D"/>
    <w:rsid w:val="004D7D5C"/>
    <w:rsid w:val="00516CEA"/>
    <w:rsid w:val="005309A4"/>
    <w:rsid w:val="0058406C"/>
    <w:rsid w:val="005940F2"/>
    <w:rsid w:val="005B0A5A"/>
    <w:rsid w:val="005B3B08"/>
    <w:rsid w:val="005C01E3"/>
    <w:rsid w:val="005C49E6"/>
    <w:rsid w:val="005E2955"/>
    <w:rsid w:val="00625142"/>
    <w:rsid w:val="00635C8F"/>
    <w:rsid w:val="0064014A"/>
    <w:rsid w:val="006879D2"/>
    <w:rsid w:val="00691658"/>
    <w:rsid w:val="006A4714"/>
    <w:rsid w:val="006A5733"/>
    <w:rsid w:val="006A5E21"/>
    <w:rsid w:val="006B430C"/>
    <w:rsid w:val="006B4D39"/>
    <w:rsid w:val="006B6542"/>
    <w:rsid w:val="006B68CA"/>
    <w:rsid w:val="006C0452"/>
    <w:rsid w:val="006C452A"/>
    <w:rsid w:val="006F3D34"/>
    <w:rsid w:val="006F5B1E"/>
    <w:rsid w:val="00727333"/>
    <w:rsid w:val="00736DD4"/>
    <w:rsid w:val="007421DB"/>
    <w:rsid w:val="00766402"/>
    <w:rsid w:val="00784A42"/>
    <w:rsid w:val="007B50B2"/>
    <w:rsid w:val="007E2030"/>
    <w:rsid w:val="008154AA"/>
    <w:rsid w:val="00874C36"/>
    <w:rsid w:val="0089654F"/>
    <w:rsid w:val="008C734C"/>
    <w:rsid w:val="008E3A62"/>
    <w:rsid w:val="008F12E6"/>
    <w:rsid w:val="00900583"/>
    <w:rsid w:val="00934658"/>
    <w:rsid w:val="009644B4"/>
    <w:rsid w:val="00984FC0"/>
    <w:rsid w:val="0099071A"/>
    <w:rsid w:val="00993641"/>
    <w:rsid w:val="009D6BC9"/>
    <w:rsid w:val="009E204E"/>
    <w:rsid w:val="00A1487F"/>
    <w:rsid w:val="00A23B3E"/>
    <w:rsid w:val="00A30CBB"/>
    <w:rsid w:val="00A46950"/>
    <w:rsid w:val="00A644B6"/>
    <w:rsid w:val="00AA2252"/>
    <w:rsid w:val="00AA5F93"/>
    <w:rsid w:val="00AE5CFF"/>
    <w:rsid w:val="00B11EB4"/>
    <w:rsid w:val="00B32C28"/>
    <w:rsid w:val="00B41D5C"/>
    <w:rsid w:val="00B424FF"/>
    <w:rsid w:val="00B448DD"/>
    <w:rsid w:val="00B47208"/>
    <w:rsid w:val="00B64AE6"/>
    <w:rsid w:val="00B80BA0"/>
    <w:rsid w:val="00B91406"/>
    <w:rsid w:val="00BA2EFF"/>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33BD0"/>
    <w:rsid w:val="00D509A5"/>
    <w:rsid w:val="00D64744"/>
    <w:rsid w:val="00D92A41"/>
    <w:rsid w:val="00D93877"/>
    <w:rsid w:val="00DA1837"/>
    <w:rsid w:val="00DA7329"/>
    <w:rsid w:val="00DE4996"/>
    <w:rsid w:val="00E0264E"/>
    <w:rsid w:val="00E14870"/>
    <w:rsid w:val="00E701E9"/>
    <w:rsid w:val="00E83E5A"/>
    <w:rsid w:val="00EB216B"/>
    <w:rsid w:val="00EB45DC"/>
    <w:rsid w:val="00F26DE7"/>
    <w:rsid w:val="00F351F0"/>
    <w:rsid w:val="00F51F37"/>
    <w:rsid w:val="00F575CF"/>
    <w:rsid w:val="00F62D30"/>
    <w:rsid w:val="00F62F53"/>
    <w:rsid w:val="00F672A2"/>
    <w:rsid w:val="00F9449A"/>
    <w:rsid w:val="00F95202"/>
    <w:rsid w:val="00FA428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123D10C-FD8E-4DBF-B026-B6056A9C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A4714"/>
    <w:pPr>
      <w:keepNext/>
      <w:spacing w:before="360"/>
      <w:outlineLvl w:val="0"/>
    </w:pPr>
    <w:rPr>
      <w:rFonts w:eastAsia="font355"/>
      <w:b/>
      <w:bCs/>
      <w:smallCaps/>
      <w:szCs w:val="28"/>
    </w:rPr>
  </w:style>
  <w:style w:type="paragraph" w:styleId="Titolo2">
    <w:name w:val="heading 2"/>
    <w:basedOn w:val="Normale"/>
    <w:qFormat/>
    <w:rsid w:val="006A4714"/>
    <w:pPr>
      <w:keepNext/>
      <w:outlineLvl w:val="1"/>
    </w:pPr>
    <w:rPr>
      <w:rFonts w:eastAsia="font355"/>
      <w:b/>
      <w:bCs/>
      <w:szCs w:val="26"/>
    </w:rPr>
  </w:style>
  <w:style w:type="paragraph" w:styleId="Titolo3">
    <w:name w:val="heading 3"/>
    <w:basedOn w:val="Normale"/>
    <w:qFormat/>
    <w:rsid w:val="006A4714"/>
    <w:pPr>
      <w:keepNext/>
      <w:outlineLvl w:val="2"/>
    </w:pPr>
    <w:rPr>
      <w:rFonts w:eastAsia="font355"/>
      <w:bCs/>
      <w:i/>
    </w:rPr>
  </w:style>
  <w:style w:type="paragraph" w:styleId="Titolo4">
    <w:name w:val="heading 4"/>
    <w:basedOn w:val="Normale"/>
    <w:qFormat/>
    <w:rsid w:val="006A4714"/>
    <w:pPr>
      <w:keepNext/>
      <w:outlineLvl w:val="3"/>
    </w:pPr>
    <w:rPr>
      <w:rFonts w:eastAsia="font35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A4714"/>
  </w:style>
  <w:style w:type="character" w:customStyle="1" w:styleId="Titolo1Carattere">
    <w:name w:val="Titolo 1 Carattere"/>
    <w:rsid w:val="006A4714"/>
    <w:rPr>
      <w:rFonts w:ascii="Times New Roman" w:eastAsia="font355" w:hAnsi="Times New Roman" w:cs="Times New Roman"/>
      <w:b/>
      <w:bCs/>
      <w:smallCaps/>
      <w:sz w:val="24"/>
      <w:szCs w:val="28"/>
      <w:lang w:eastAsia="it-IT" w:bidi="it-IT"/>
    </w:rPr>
  </w:style>
  <w:style w:type="character" w:customStyle="1" w:styleId="Titolo2Carattere">
    <w:name w:val="Titolo 2 Carattere"/>
    <w:rsid w:val="006A4714"/>
    <w:rPr>
      <w:rFonts w:ascii="Times New Roman" w:eastAsia="font355" w:hAnsi="Times New Roman" w:cs="Times New Roman"/>
      <w:b/>
      <w:bCs/>
      <w:sz w:val="24"/>
      <w:szCs w:val="26"/>
      <w:lang w:eastAsia="it-IT" w:bidi="it-IT"/>
    </w:rPr>
  </w:style>
  <w:style w:type="character" w:customStyle="1" w:styleId="Titolo3Carattere">
    <w:name w:val="Titolo 3 Carattere"/>
    <w:rsid w:val="006A4714"/>
    <w:rPr>
      <w:rFonts w:ascii="Times New Roman" w:eastAsia="font355" w:hAnsi="Times New Roman" w:cs="Times New Roman"/>
      <w:bCs/>
      <w:i/>
      <w:sz w:val="24"/>
      <w:lang w:eastAsia="it-IT" w:bidi="it-IT"/>
    </w:rPr>
  </w:style>
  <w:style w:type="character" w:customStyle="1" w:styleId="Titolo4Carattere">
    <w:name w:val="Titolo 4 Carattere"/>
    <w:rsid w:val="006A4714"/>
    <w:rPr>
      <w:rFonts w:ascii="Times New Roman" w:eastAsia="font355" w:hAnsi="Times New Roman" w:cs="Times New Roman"/>
      <w:bCs/>
      <w:iCs/>
      <w:sz w:val="24"/>
      <w:lang w:eastAsia="it-IT" w:bidi="it-IT"/>
    </w:rPr>
  </w:style>
  <w:style w:type="character" w:customStyle="1" w:styleId="NormalBoldChar">
    <w:name w:val="NormalBold Char"/>
    <w:rsid w:val="006A4714"/>
    <w:rPr>
      <w:rFonts w:ascii="Times New Roman" w:eastAsia="Times New Roman" w:hAnsi="Times New Roman" w:cs="Times New Roman"/>
      <w:b/>
      <w:sz w:val="24"/>
      <w:lang w:eastAsia="it-IT" w:bidi="it-IT"/>
    </w:rPr>
  </w:style>
  <w:style w:type="character" w:customStyle="1" w:styleId="DeltaViewInsertion">
    <w:name w:val="DeltaView Insertion"/>
    <w:rsid w:val="006A4714"/>
    <w:rPr>
      <w:b/>
      <w:i/>
      <w:spacing w:val="0"/>
    </w:rPr>
  </w:style>
  <w:style w:type="character" w:customStyle="1" w:styleId="PidipaginaCarattere">
    <w:name w:val="Piè di pagina Carattere"/>
    <w:uiPriority w:val="99"/>
    <w:rsid w:val="006A471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A471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A4714"/>
    <w:rPr>
      <w:shd w:val="clear" w:color="auto" w:fill="FFFFFF"/>
      <w:vertAlign w:val="superscript"/>
    </w:rPr>
  </w:style>
  <w:style w:type="character" w:customStyle="1" w:styleId="IntestazioneCarattere">
    <w:name w:val="Intestazione Carattere"/>
    <w:rsid w:val="006A4714"/>
    <w:rPr>
      <w:rFonts w:ascii="Times New Roman" w:eastAsia="Calibri" w:hAnsi="Times New Roman" w:cs="Times New Roman"/>
      <w:sz w:val="24"/>
      <w:lang w:eastAsia="it-IT" w:bidi="it-IT"/>
    </w:rPr>
  </w:style>
  <w:style w:type="character" w:customStyle="1" w:styleId="TestofumettoCarattere">
    <w:name w:val="Testo fumetto Carattere"/>
    <w:rsid w:val="006A4714"/>
    <w:rPr>
      <w:rFonts w:ascii="Tahoma" w:eastAsia="Calibri" w:hAnsi="Tahoma" w:cs="Tahoma"/>
      <w:sz w:val="16"/>
      <w:szCs w:val="16"/>
      <w:lang w:eastAsia="it-IT" w:bidi="it-IT"/>
    </w:rPr>
  </w:style>
  <w:style w:type="character" w:styleId="Collegamentoipertestuale">
    <w:name w:val="Hyperlink"/>
    <w:rsid w:val="006A4714"/>
    <w:rPr>
      <w:color w:val="0000FF"/>
      <w:u w:val="single"/>
    </w:rPr>
  </w:style>
  <w:style w:type="character" w:customStyle="1" w:styleId="ListLabel1">
    <w:name w:val="ListLabel 1"/>
    <w:rsid w:val="006A4714"/>
    <w:rPr>
      <w:color w:val="000000"/>
    </w:rPr>
  </w:style>
  <w:style w:type="character" w:customStyle="1" w:styleId="ListLabel2">
    <w:name w:val="ListLabel 2"/>
    <w:rsid w:val="006A4714"/>
    <w:rPr>
      <w:sz w:val="16"/>
      <w:szCs w:val="16"/>
    </w:rPr>
  </w:style>
  <w:style w:type="character" w:customStyle="1" w:styleId="ListLabel3">
    <w:name w:val="ListLabel 3"/>
    <w:rsid w:val="006A4714"/>
    <w:rPr>
      <w:rFonts w:ascii="Arial" w:hAnsi="Arial"/>
      <w:b/>
      <w:i w:val="0"/>
      <w:sz w:val="15"/>
    </w:rPr>
  </w:style>
  <w:style w:type="character" w:customStyle="1" w:styleId="ListLabel4">
    <w:name w:val="ListLabel 4"/>
    <w:rsid w:val="006A4714"/>
    <w:rPr>
      <w:i w:val="0"/>
    </w:rPr>
  </w:style>
  <w:style w:type="character" w:customStyle="1" w:styleId="ListLabel5">
    <w:name w:val="ListLabel 5"/>
    <w:rsid w:val="006A4714"/>
    <w:rPr>
      <w:rFonts w:ascii="Arial" w:hAnsi="Arial"/>
      <w:i w:val="0"/>
      <w:sz w:val="15"/>
    </w:rPr>
  </w:style>
  <w:style w:type="character" w:customStyle="1" w:styleId="ListLabel6">
    <w:name w:val="ListLabel 6"/>
    <w:rsid w:val="006A4714"/>
    <w:rPr>
      <w:color w:val="000000"/>
    </w:rPr>
  </w:style>
  <w:style w:type="character" w:customStyle="1" w:styleId="ListLabel7">
    <w:name w:val="ListLabel 7"/>
    <w:rsid w:val="006A4714"/>
    <w:rPr>
      <w:rFonts w:eastAsia="Calibri" w:cs="Arial"/>
      <w:b w:val="0"/>
      <w:color w:val="00000A"/>
    </w:rPr>
  </w:style>
  <w:style w:type="character" w:customStyle="1" w:styleId="ListLabel8">
    <w:name w:val="ListLabel 8"/>
    <w:rsid w:val="006A4714"/>
    <w:rPr>
      <w:rFonts w:cs="Courier New"/>
    </w:rPr>
  </w:style>
  <w:style w:type="character" w:customStyle="1" w:styleId="ListLabel9">
    <w:name w:val="ListLabel 9"/>
    <w:rsid w:val="006A4714"/>
    <w:rPr>
      <w:rFonts w:cs="Courier New"/>
    </w:rPr>
  </w:style>
  <w:style w:type="character" w:customStyle="1" w:styleId="ListLabel10">
    <w:name w:val="ListLabel 10"/>
    <w:rsid w:val="006A4714"/>
    <w:rPr>
      <w:rFonts w:cs="Courier New"/>
    </w:rPr>
  </w:style>
  <w:style w:type="character" w:customStyle="1" w:styleId="ListLabel11">
    <w:name w:val="ListLabel 11"/>
    <w:rsid w:val="006A4714"/>
    <w:rPr>
      <w:rFonts w:eastAsia="Calibri" w:cs="Arial"/>
    </w:rPr>
  </w:style>
  <w:style w:type="character" w:customStyle="1" w:styleId="ListLabel12">
    <w:name w:val="ListLabel 12"/>
    <w:rsid w:val="006A4714"/>
    <w:rPr>
      <w:rFonts w:cs="Courier New"/>
    </w:rPr>
  </w:style>
  <w:style w:type="character" w:customStyle="1" w:styleId="ListLabel13">
    <w:name w:val="ListLabel 13"/>
    <w:rsid w:val="006A4714"/>
    <w:rPr>
      <w:rFonts w:cs="Courier New"/>
    </w:rPr>
  </w:style>
  <w:style w:type="character" w:customStyle="1" w:styleId="ListLabel14">
    <w:name w:val="ListLabel 14"/>
    <w:rsid w:val="006A4714"/>
    <w:rPr>
      <w:rFonts w:cs="Courier New"/>
    </w:rPr>
  </w:style>
  <w:style w:type="character" w:customStyle="1" w:styleId="ListLabel15">
    <w:name w:val="ListLabel 15"/>
    <w:rsid w:val="006A4714"/>
    <w:rPr>
      <w:rFonts w:eastAsia="Calibri" w:cs="Arial"/>
      <w:color w:val="FF0000"/>
    </w:rPr>
  </w:style>
  <w:style w:type="character" w:customStyle="1" w:styleId="ListLabel16">
    <w:name w:val="ListLabel 16"/>
    <w:rsid w:val="006A4714"/>
    <w:rPr>
      <w:rFonts w:cs="Courier New"/>
    </w:rPr>
  </w:style>
  <w:style w:type="character" w:customStyle="1" w:styleId="ListLabel17">
    <w:name w:val="ListLabel 17"/>
    <w:rsid w:val="006A4714"/>
    <w:rPr>
      <w:rFonts w:cs="Courier New"/>
    </w:rPr>
  </w:style>
  <w:style w:type="character" w:customStyle="1" w:styleId="ListLabel18">
    <w:name w:val="ListLabel 18"/>
    <w:rsid w:val="006A4714"/>
    <w:rPr>
      <w:rFonts w:cs="Courier New"/>
    </w:rPr>
  </w:style>
  <w:style w:type="character" w:customStyle="1" w:styleId="ListLabel19">
    <w:name w:val="ListLabel 19"/>
    <w:rsid w:val="006A4714"/>
    <w:rPr>
      <w:rFonts w:cs="Courier New"/>
    </w:rPr>
  </w:style>
  <w:style w:type="character" w:customStyle="1" w:styleId="ListLabel20">
    <w:name w:val="ListLabel 20"/>
    <w:rsid w:val="006A4714"/>
    <w:rPr>
      <w:rFonts w:cs="Courier New"/>
    </w:rPr>
  </w:style>
  <w:style w:type="character" w:customStyle="1" w:styleId="ListLabel21">
    <w:name w:val="ListLabel 21"/>
    <w:rsid w:val="006A4714"/>
    <w:rPr>
      <w:rFonts w:cs="Courier New"/>
    </w:rPr>
  </w:style>
  <w:style w:type="character" w:customStyle="1" w:styleId="Caratterenotaapidipagina">
    <w:name w:val="Carattere nota a piè di pagina"/>
    <w:rsid w:val="006A4714"/>
  </w:style>
  <w:style w:type="character" w:styleId="Rimandonotaapidipagina">
    <w:name w:val="footnote reference"/>
    <w:rsid w:val="006A4714"/>
    <w:rPr>
      <w:vertAlign w:val="superscript"/>
    </w:rPr>
  </w:style>
  <w:style w:type="character" w:styleId="Rimandonotadichiusura">
    <w:name w:val="endnote reference"/>
    <w:rsid w:val="006A4714"/>
    <w:rPr>
      <w:vertAlign w:val="superscript"/>
    </w:rPr>
  </w:style>
  <w:style w:type="character" w:customStyle="1" w:styleId="Caratterenotadichiusura">
    <w:name w:val="Carattere nota di chiusura"/>
    <w:rsid w:val="006A4714"/>
  </w:style>
  <w:style w:type="character" w:customStyle="1" w:styleId="ListLabel22">
    <w:name w:val="ListLabel 22"/>
    <w:rsid w:val="006A4714"/>
    <w:rPr>
      <w:sz w:val="16"/>
      <w:szCs w:val="16"/>
    </w:rPr>
  </w:style>
  <w:style w:type="character" w:customStyle="1" w:styleId="ListLabel23">
    <w:name w:val="ListLabel 23"/>
    <w:rsid w:val="006A4714"/>
    <w:rPr>
      <w:rFonts w:ascii="Arial" w:hAnsi="Arial" w:cs="Symbol"/>
      <w:sz w:val="15"/>
    </w:rPr>
  </w:style>
  <w:style w:type="character" w:customStyle="1" w:styleId="ListLabel24">
    <w:name w:val="ListLabel 24"/>
    <w:rsid w:val="006A4714"/>
    <w:rPr>
      <w:rFonts w:ascii="Arial" w:hAnsi="Arial"/>
      <w:b/>
      <w:i w:val="0"/>
      <w:sz w:val="15"/>
    </w:rPr>
  </w:style>
  <w:style w:type="character" w:customStyle="1" w:styleId="ListLabel25">
    <w:name w:val="ListLabel 25"/>
    <w:rsid w:val="006A4714"/>
    <w:rPr>
      <w:rFonts w:ascii="Arial" w:hAnsi="Arial"/>
      <w:i w:val="0"/>
      <w:sz w:val="15"/>
    </w:rPr>
  </w:style>
  <w:style w:type="character" w:customStyle="1" w:styleId="ListLabel26">
    <w:name w:val="ListLabel 26"/>
    <w:rsid w:val="006A4714"/>
    <w:rPr>
      <w:rFonts w:ascii="Arial" w:hAnsi="Arial" w:cs="Symbol"/>
      <w:sz w:val="15"/>
    </w:rPr>
  </w:style>
  <w:style w:type="character" w:customStyle="1" w:styleId="ListLabel27">
    <w:name w:val="ListLabel 27"/>
    <w:rsid w:val="006A4714"/>
    <w:rPr>
      <w:rFonts w:ascii="Arial" w:hAnsi="Arial" w:cs="Courier New"/>
      <w:sz w:val="14"/>
    </w:rPr>
  </w:style>
  <w:style w:type="character" w:customStyle="1" w:styleId="ListLabel28">
    <w:name w:val="ListLabel 28"/>
    <w:rsid w:val="006A4714"/>
    <w:rPr>
      <w:rFonts w:cs="Courier New"/>
    </w:rPr>
  </w:style>
  <w:style w:type="character" w:customStyle="1" w:styleId="ListLabel29">
    <w:name w:val="ListLabel 29"/>
    <w:rsid w:val="006A4714"/>
    <w:rPr>
      <w:rFonts w:cs="Wingdings"/>
    </w:rPr>
  </w:style>
  <w:style w:type="character" w:customStyle="1" w:styleId="ListLabel30">
    <w:name w:val="ListLabel 30"/>
    <w:rsid w:val="006A4714"/>
    <w:rPr>
      <w:rFonts w:cs="Symbol"/>
    </w:rPr>
  </w:style>
  <w:style w:type="character" w:customStyle="1" w:styleId="ListLabel31">
    <w:name w:val="ListLabel 31"/>
    <w:rsid w:val="006A4714"/>
    <w:rPr>
      <w:rFonts w:cs="Courier New"/>
    </w:rPr>
  </w:style>
  <w:style w:type="character" w:customStyle="1" w:styleId="ListLabel32">
    <w:name w:val="ListLabel 32"/>
    <w:rsid w:val="006A4714"/>
    <w:rPr>
      <w:rFonts w:cs="Wingdings"/>
    </w:rPr>
  </w:style>
  <w:style w:type="character" w:customStyle="1" w:styleId="ListLabel33">
    <w:name w:val="ListLabel 33"/>
    <w:rsid w:val="006A4714"/>
    <w:rPr>
      <w:rFonts w:cs="Symbol"/>
    </w:rPr>
  </w:style>
  <w:style w:type="character" w:customStyle="1" w:styleId="ListLabel34">
    <w:name w:val="ListLabel 34"/>
    <w:rsid w:val="006A4714"/>
    <w:rPr>
      <w:rFonts w:cs="Courier New"/>
    </w:rPr>
  </w:style>
  <w:style w:type="character" w:customStyle="1" w:styleId="ListLabel35">
    <w:name w:val="ListLabel 35"/>
    <w:rsid w:val="006A4714"/>
    <w:rPr>
      <w:rFonts w:cs="Wingdings"/>
    </w:rPr>
  </w:style>
  <w:style w:type="character" w:customStyle="1" w:styleId="ListLabel36">
    <w:name w:val="ListLabel 36"/>
    <w:rsid w:val="006A4714"/>
    <w:rPr>
      <w:rFonts w:ascii="Arial" w:hAnsi="Arial" w:cs="Symbol"/>
      <w:sz w:val="15"/>
    </w:rPr>
  </w:style>
  <w:style w:type="character" w:customStyle="1" w:styleId="ListLabel37">
    <w:name w:val="ListLabel 37"/>
    <w:rsid w:val="006A4714"/>
    <w:rPr>
      <w:rFonts w:ascii="Arial" w:hAnsi="Arial"/>
      <w:b/>
      <w:i w:val="0"/>
      <w:sz w:val="15"/>
    </w:rPr>
  </w:style>
  <w:style w:type="character" w:customStyle="1" w:styleId="ListLabel38">
    <w:name w:val="ListLabel 38"/>
    <w:rsid w:val="006A4714"/>
    <w:rPr>
      <w:rFonts w:ascii="Arial" w:hAnsi="Arial"/>
      <w:i w:val="0"/>
      <w:sz w:val="15"/>
    </w:rPr>
  </w:style>
  <w:style w:type="character" w:customStyle="1" w:styleId="ListLabel39">
    <w:name w:val="ListLabel 39"/>
    <w:rsid w:val="006A4714"/>
    <w:rPr>
      <w:rFonts w:ascii="Arial" w:hAnsi="Arial" w:cs="Symbol"/>
      <w:sz w:val="15"/>
    </w:rPr>
  </w:style>
  <w:style w:type="character" w:customStyle="1" w:styleId="ListLabel40">
    <w:name w:val="ListLabel 40"/>
    <w:rsid w:val="006A4714"/>
    <w:rPr>
      <w:rFonts w:cs="Courier New"/>
      <w:sz w:val="14"/>
    </w:rPr>
  </w:style>
  <w:style w:type="character" w:customStyle="1" w:styleId="ListLabel41">
    <w:name w:val="ListLabel 41"/>
    <w:rsid w:val="006A4714"/>
    <w:rPr>
      <w:rFonts w:cs="Courier New"/>
    </w:rPr>
  </w:style>
  <w:style w:type="character" w:customStyle="1" w:styleId="ListLabel42">
    <w:name w:val="ListLabel 42"/>
    <w:rsid w:val="006A4714"/>
    <w:rPr>
      <w:rFonts w:cs="Wingdings"/>
    </w:rPr>
  </w:style>
  <w:style w:type="character" w:customStyle="1" w:styleId="ListLabel43">
    <w:name w:val="ListLabel 43"/>
    <w:rsid w:val="006A4714"/>
    <w:rPr>
      <w:rFonts w:cs="Symbol"/>
    </w:rPr>
  </w:style>
  <w:style w:type="character" w:customStyle="1" w:styleId="ListLabel44">
    <w:name w:val="ListLabel 44"/>
    <w:rsid w:val="006A4714"/>
    <w:rPr>
      <w:rFonts w:cs="Courier New"/>
    </w:rPr>
  </w:style>
  <w:style w:type="character" w:customStyle="1" w:styleId="ListLabel45">
    <w:name w:val="ListLabel 45"/>
    <w:rsid w:val="006A4714"/>
    <w:rPr>
      <w:rFonts w:cs="Wingdings"/>
    </w:rPr>
  </w:style>
  <w:style w:type="character" w:customStyle="1" w:styleId="ListLabel46">
    <w:name w:val="ListLabel 46"/>
    <w:rsid w:val="006A4714"/>
    <w:rPr>
      <w:rFonts w:cs="Symbol"/>
    </w:rPr>
  </w:style>
  <w:style w:type="character" w:customStyle="1" w:styleId="ListLabel47">
    <w:name w:val="ListLabel 47"/>
    <w:rsid w:val="006A4714"/>
    <w:rPr>
      <w:rFonts w:cs="Courier New"/>
    </w:rPr>
  </w:style>
  <w:style w:type="character" w:customStyle="1" w:styleId="ListLabel48">
    <w:name w:val="ListLabel 48"/>
    <w:rsid w:val="006A4714"/>
    <w:rPr>
      <w:rFonts w:cs="Wingdings"/>
    </w:rPr>
  </w:style>
  <w:style w:type="character" w:customStyle="1" w:styleId="ListLabel49">
    <w:name w:val="ListLabel 49"/>
    <w:rsid w:val="006A4714"/>
    <w:rPr>
      <w:rFonts w:ascii="Arial" w:hAnsi="Arial" w:cs="Symbol"/>
      <w:sz w:val="15"/>
    </w:rPr>
  </w:style>
  <w:style w:type="character" w:customStyle="1" w:styleId="ListLabel50">
    <w:name w:val="ListLabel 50"/>
    <w:rsid w:val="006A4714"/>
    <w:rPr>
      <w:rFonts w:ascii="Arial" w:hAnsi="Arial"/>
      <w:b/>
      <w:i w:val="0"/>
      <w:sz w:val="15"/>
    </w:rPr>
  </w:style>
  <w:style w:type="character" w:customStyle="1" w:styleId="ListLabel51">
    <w:name w:val="ListLabel 51"/>
    <w:rsid w:val="006A4714"/>
    <w:rPr>
      <w:rFonts w:ascii="Arial" w:hAnsi="Arial"/>
      <w:i w:val="0"/>
      <w:sz w:val="15"/>
    </w:rPr>
  </w:style>
  <w:style w:type="character" w:customStyle="1" w:styleId="ListLabel52">
    <w:name w:val="ListLabel 52"/>
    <w:rsid w:val="006A4714"/>
    <w:rPr>
      <w:rFonts w:ascii="Arial" w:hAnsi="Arial" w:cs="Symbol"/>
      <w:sz w:val="15"/>
    </w:rPr>
  </w:style>
  <w:style w:type="character" w:customStyle="1" w:styleId="ListLabel53">
    <w:name w:val="ListLabel 53"/>
    <w:rsid w:val="006A4714"/>
    <w:rPr>
      <w:rFonts w:cs="Courier New"/>
      <w:sz w:val="14"/>
    </w:rPr>
  </w:style>
  <w:style w:type="character" w:customStyle="1" w:styleId="ListLabel54">
    <w:name w:val="ListLabel 54"/>
    <w:rsid w:val="006A4714"/>
    <w:rPr>
      <w:rFonts w:cs="Courier New"/>
    </w:rPr>
  </w:style>
  <w:style w:type="character" w:customStyle="1" w:styleId="ListLabel55">
    <w:name w:val="ListLabel 55"/>
    <w:rsid w:val="006A4714"/>
    <w:rPr>
      <w:rFonts w:cs="Wingdings"/>
    </w:rPr>
  </w:style>
  <w:style w:type="character" w:customStyle="1" w:styleId="ListLabel56">
    <w:name w:val="ListLabel 56"/>
    <w:rsid w:val="006A4714"/>
    <w:rPr>
      <w:rFonts w:cs="Symbol"/>
    </w:rPr>
  </w:style>
  <w:style w:type="character" w:customStyle="1" w:styleId="ListLabel57">
    <w:name w:val="ListLabel 57"/>
    <w:rsid w:val="006A4714"/>
    <w:rPr>
      <w:rFonts w:cs="Courier New"/>
    </w:rPr>
  </w:style>
  <w:style w:type="character" w:customStyle="1" w:styleId="ListLabel58">
    <w:name w:val="ListLabel 58"/>
    <w:rsid w:val="006A4714"/>
    <w:rPr>
      <w:rFonts w:cs="Wingdings"/>
    </w:rPr>
  </w:style>
  <w:style w:type="character" w:customStyle="1" w:styleId="ListLabel59">
    <w:name w:val="ListLabel 59"/>
    <w:rsid w:val="006A4714"/>
    <w:rPr>
      <w:rFonts w:cs="Symbol"/>
    </w:rPr>
  </w:style>
  <w:style w:type="character" w:customStyle="1" w:styleId="ListLabel60">
    <w:name w:val="ListLabel 60"/>
    <w:rsid w:val="006A4714"/>
    <w:rPr>
      <w:rFonts w:cs="Courier New"/>
    </w:rPr>
  </w:style>
  <w:style w:type="character" w:customStyle="1" w:styleId="ListLabel61">
    <w:name w:val="ListLabel 61"/>
    <w:rsid w:val="006A4714"/>
    <w:rPr>
      <w:rFonts w:cs="Wingdings"/>
    </w:rPr>
  </w:style>
  <w:style w:type="character" w:customStyle="1" w:styleId="ListLabel62">
    <w:name w:val="ListLabel 62"/>
    <w:rsid w:val="006A4714"/>
    <w:rPr>
      <w:rFonts w:ascii="Arial" w:hAnsi="Arial" w:cs="Symbol"/>
      <w:sz w:val="15"/>
    </w:rPr>
  </w:style>
  <w:style w:type="character" w:customStyle="1" w:styleId="ListLabel63">
    <w:name w:val="ListLabel 63"/>
    <w:rsid w:val="006A4714"/>
    <w:rPr>
      <w:rFonts w:ascii="Arial" w:hAnsi="Arial"/>
      <w:b/>
      <w:i w:val="0"/>
      <w:sz w:val="15"/>
    </w:rPr>
  </w:style>
  <w:style w:type="character" w:customStyle="1" w:styleId="ListLabel64">
    <w:name w:val="ListLabel 64"/>
    <w:rsid w:val="006A4714"/>
    <w:rPr>
      <w:rFonts w:ascii="Arial" w:hAnsi="Arial"/>
      <w:i w:val="0"/>
      <w:sz w:val="15"/>
    </w:rPr>
  </w:style>
  <w:style w:type="character" w:customStyle="1" w:styleId="ListLabel65">
    <w:name w:val="ListLabel 65"/>
    <w:rsid w:val="006A4714"/>
    <w:rPr>
      <w:rFonts w:ascii="Arial" w:hAnsi="Arial" w:cs="Symbol"/>
      <w:sz w:val="15"/>
    </w:rPr>
  </w:style>
  <w:style w:type="character" w:customStyle="1" w:styleId="ListLabel66">
    <w:name w:val="ListLabel 66"/>
    <w:rsid w:val="006A4714"/>
    <w:rPr>
      <w:rFonts w:cs="Courier New"/>
      <w:sz w:val="14"/>
    </w:rPr>
  </w:style>
  <w:style w:type="character" w:customStyle="1" w:styleId="ListLabel67">
    <w:name w:val="ListLabel 67"/>
    <w:rsid w:val="006A4714"/>
    <w:rPr>
      <w:rFonts w:cs="Courier New"/>
    </w:rPr>
  </w:style>
  <w:style w:type="character" w:customStyle="1" w:styleId="ListLabel68">
    <w:name w:val="ListLabel 68"/>
    <w:rsid w:val="006A4714"/>
    <w:rPr>
      <w:rFonts w:cs="Wingdings"/>
    </w:rPr>
  </w:style>
  <w:style w:type="character" w:customStyle="1" w:styleId="ListLabel69">
    <w:name w:val="ListLabel 69"/>
    <w:rsid w:val="006A4714"/>
    <w:rPr>
      <w:rFonts w:cs="Symbol"/>
    </w:rPr>
  </w:style>
  <w:style w:type="character" w:customStyle="1" w:styleId="ListLabel70">
    <w:name w:val="ListLabel 70"/>
    <w:rsid w:val="006A4714"/>
    <w:rPr>
      <w:rFonts w:cs="Courier New"/>
    </w:rPr>
  </w:style>
  <w:style w:type="character" w:customStyle="1" w:styleId="ListLabel71">
    <w:name w:val="ListLabel 71"/>
    <w:rsid w:val="006A4714"/>
    <w:rPr>
      <w:rFonts w:cs="Wingdings"/>
    </w:rPr>
  </w:style>
  <w:style w:type="character" w:customStyle="1" w:styleId="ListLabel72">
    <w:name w:val="ListLabel 72"/>
    <w:rsid w:val="006A4714"/>
    <w:rPr>
      <w:rFonts w:cs="Symbol"/>
    </w:rPr>
  </w:style>
  <w:style w:type="character" w:customStyle="1" w:styleId="ListLabel73">
    <w:name w:val="ListLabel 73"/>
    <w:rsid w:val="006A4714"/>
    <w:rPr>
      <w:rFonts w:cs="Courier New"/>
    </w:rPr>
  </w:style>
  <w:style w:type="character" w:customStyle="1" w:styleId="ListLabel74">
    <w:name w:val="ListLabel 74"/>
    <w:rsid w:val="006A4714"/>
    <w:rPr>
      <w:rFonts w:cs="Wingdings"/>
    </w:rPr>
  </w:style>
  <w:style w:type="paragraph" w:customStyle="1" w:styleId="Titolo10">
    <w:name w:val="Titolo1"/>
    <w:basedOn w:val="Normale"/>
    <w:next w:val="Corpotesto"/>
    <w:rsid w:val="006A4714"/>
    <w:pPr>
      <w:keepNext/>
      <w:spacing w:before="240"/>
    </w:pPr>
    <w:rPr>
      <w:rFonts w:ascii="Liberation Sans" w:eastAsia="Arial Unicode MS" w:hAnsi="Liberation Sans" w:cs="Mangal"/>
      <w:sz w:val="28"/>
      <w:szCs w:val="28"/>
    </w:rPr>
  </w:style>
  <w:style w:type="paragraph" w:styleId="Corpotesto">
    <w:name w:val="Body Text"/>
    <w:basedOn w:val="Normale"/>
    <w:rsid w:val="006A4714"/>
    <w:pPr>
      <w:spacing w:before="0" w:after="140" w:line="288" w:lineRule="auto"/>
    </w:pPr>
  </w:style>
  <w:style w:type="paragraph" w:styleId="Elenco">
    <w:name w:val="List"/>
    <w:basedOn w:val="Corpotesto"/>
    <w:rsid w:val="006A4714"/>
    <w:rPr>
      <w:rFonts w:cs="Mangal"/>
    </w:rPr>
  </w:style>
  <w:style w:type="paragraph" w:styleId="Didascalia">
    <w:name w:val="caption"/>
    <w:basedOn w:val="Normale"/>
    <w:qFormat/>
    <w:rsid w:val="006A4714"/>
    <w:pPr>
      <w:suppressLineNumbers/>
    </w:pPr>
    <w:rPr>
      <w:rFonts w:cs="Mangal"/>
      <w:i/>
      <w:iCs/>
      <w:szCs w:val="24"/>
    </w:rPr>
  </w:style>
  <w:style w:type="paragraph" w:customStyle="1" w:styleId="Indice">
    <w:name w:val="Indice"/>
    <w:basedOn w:val="Normale"/>
    <w:rsid w:val="006A4714"/>
    <w:pPr>
      <w:suppressLineNumbers/>
    </w:pPr>
    <w:rPr>
      <w:rFonts w:cs="Mangal"/>
    </w:rPr>
  </w:style>
  <w:style w:type="paragraph" w:customStyle="1" w:styleId="NormalBold">
    <w:name w:val="NormalBold"/>
    <w:basedOn w:val="Normale"/>
    <w:rsid w:val="006A4714"/>
    <w:pPr>
      <w:widowControl w:val="0"/>
      <w:spacing w:before="0" w:after="0"/>
    </w:pPr>
    <w:rPr>
      <w:rFonts w:eastAsia="Times New Roman"/>
      <w:b/>
    </w:rPr>
  </w:style>
  <w:style w:type="paragraph" w:styleId="Pidipagina">
    <w:name w:val="footer"/>
    <w:basedOn w:val="Normale"/>
    <w:uiPriority w:val="99"/>
    <w:rsid w:val="006A471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A4714"/>
    <w:pPr>
      <w:spacing w:before="0" w:after="0"/>
      <w:ind w:left="720" w:hanging="720"/>
    </w:pPr>
    <w:rPr>
      <w:sz w:val="20"/>
      <w:szCs w:val="20"/>
    </w:rPr>
  </w:style>
  <w:style w:type="paragraph" w:customStyle="1" w:styleId="Text1">
    <w:name w:val="Text 1"/>
    <w:basedOn w:val="Normale"/>
    <w:rsid w:val="006A4714"/>
    <w:pPr>
      <w:ind w:left="850"/>
    </w:pPr>
  </w:style>
  <w:style w:type="paragraph" w:customStyle="1" w:styleId="NormalLeft">
    <w:name w:val="Normal Left"/>
    <w:basedOn w:val="Normale"/>
    <w:rsid w:val="006A4714"/>
  </w:style>
  <w:style w:type="paragraph" w:customStyle="1" w:styleId="Tiret0">
    <w:name w:val="Tiret 0"/>
    <w:basedOn w:val="Normale"/>
    <w:rsid w:val="006A4714"/>
  </w:style>
  <w:style w:type="paragraph" w:customStyle="1" w:styleId="Tiret1">
    <w:name w:val="Tiret 1"/>
    <w:basedOn w:val="Normale"/>
    <w:rsid w:val="006A4714"/>
  </w:style>
  <w:style w:type="paragraph" w:customStyle="1" w:styleId="NumPar1">
    <w:name w:val="NumPar 1"/>
    <w:basedOn w:val="Normale"/>
    <w:rsid w:val="006A4714"/>
  </w:style>
  <w:style w:type="paragraph" w:customStyle="1" w:styleId="NumPar2">
    <w:name w:val="NumPar 2"/>
    <w:basedOn w:val="Normale"/>
    <w:rsid w:val="006A4714"/>
  </w:style>
  <w:style w:type="paragraph" w:customStyle="1" w:styleId="NumPar3">
    <w:name w:val="NumPar 3"/>
    <w:basedOn w:val="Normale"/>
    <w:rsid w:val="006A4714"/>
  </w:style>
  <w:style w:type="paragraph" w:customStyle="1" w:styleId="NumPar4">
    <w:name w:val="NumPar 4"/>
    <w:basedOn w:val="Normale"/>
    <w:rsid w:val="006A4714"/>
  </w:style>
  <w:style w:type="paragraph" w:customStyle="1" w:styleId="ChapterTitle">
    <w:name w:val="ChapterTitle"/>
    <w:basedOn w:val="Normale"/>
    <w:rsid w:val="006A4714"/>
    <w:pPr>
      <w:keepNext/>
      <w:spacing w:after="360"/>
      <w:jc w:val="center"/>
    </w:pPr>
    <w:rPr>
      <w:b/>
      <w:sz w:val="32"/>
    </w:rPr>
  </w:style>
  <w:style w:type="paragraph" w:customStyle="1" w:styleId="SectionTitle">
    <w:name w:val="SectionTitle"/>
    <w:basedOn w:val="Normale"/>
    <w:rsid w:val="006A4714"/>
    <w:pPr>
      <w:keepNext/>
      <w:spacing w:after="360"/>
      <w:jc w:val="center"/>
    </w:pPr>
    <w:rPr>
      <w:b/>
      <w:smallCaps/>
      <w:sz w:val="28"/>
    </w:rPr>
  </w:style>
  <w:style w:type="paragraph" w:customStyle="1" w:styleId="Annexetitre">
    <w:name w:val="Annexe titre"/>
    <w:basedOn w:val="Normale"/>
    <w:rsid w:val="006A4714"/>
    <w:pPr>
      <w:jc w:val="center"/>
    </w:pPr>
    <w:rPr>
      <w:b/>
      <w:u w:val="single"/>
    </w:rPr>
  </w:style>
  <w:style w:type="paragraph" w:customStyle="1" w:styleId="Titrearticle">
    <w:name w:val="Titre article"/>
    <w:basedOn w:val="Normale"/>
    <w:rsid w:val="006A4714"/>
    <w:pPr>
      <w:keepNext/>
      <w:spacing w:before="360"/>
      <w:jc w:val="center"/>
    </w:pPr>
    <w:rPr>
      <w:i/>
    </w:rPr>
  </w:style>
  <w:style w:type="paragraph" w:styleId="Intestazione">
    <w:name w:val="header"/>
    <w:basedOn w:val="Normale"/>
    <w:rsid w:val="006A4714"/>
    <w:pPr>
      <w:tabs>
        <w:tab w:val="center" w:pos="4819"/>
        <w:tab w:val="right" w:pos="9638"/>
      </w:tabs>
      <w:spacing w:before="0" w:after="0"/>
    </w:pPr>
  </w:style>
  <w:style w:type="paragraph" w:customStyle="1" w:styleId="Paragrafoelenco1">
    <w:name w:val="Paragrafo elenco1"/>
    <w:basedOn w:val="Normale"/>
    <w:rsid w:val="006A4714"/>
    <w:pPr>
      <w:ind w:left="720"/>
      <w:contextualSpacing/>
    </w:pPr>
  </w:style>
  <w:style w:type="paragraph" w:customStyle="1" w:styleId="Testofumetto1">
    <w:name w:val="Testo fumetto1"/>
    <w:basedOn w:val="Normale"/>
    <w:rsid w:val="006A4714"/>
    <w:pPr>
      <w:spacing w:before="0" w:after="0"/>
    </w:pPr>
    <w:rPr>
      <w:rFonts w:ascii="Tahoma" w:hAnsi="Tahoma" w:cs="Tahoma"/>
      <w:sz w:val="16"/>
      <w:szCs w:val="16"/>
    </w:rPr>
  </w:style>
  <w:style w:type="paragraph" w:customStyle="1" w:styleId="NormaleWeb1">
    <w:name w:val="Normale (Web)1"/>
    <w:basedOn w:val="Normale"/>
    <w:rsid w:val="006A4714"/>
    <w:pPr>
      <w:spacing w:before="280" w:after="280"/>
    </w:pPr>
    <w:rPr>
      <w:rFonts w:eastAsia="Times New Roman"/>
      <w:szCs w:val="24"/>
      <w:lang w:bidi="ar-SA"/>
    </w:rPr>
  </w:style>
  <w:style w:type="paragraph" w:styleId="Testonotaapidipagina">
    <w:name w:val="footnote text"/>
    <w:basedOn w:val="Normale"/>
    <w:rsid w:val="006A4714"/>
  </w:style>
  <w:style w:type="paragraph" w:customStyle="1" w:styleId="Contenutotabella">
    <w:name w:val="Contenuto tabella"/>
    <w:basedOn w:val="Normale"/>
    <w:rsid w:val="006A4714"/>
  </w:style>
  <w:style w:type="paragraph" w:customStyle="1" w:styleId="Titolotabella">
    <w:name w:val="Titolo tabella"/>
    <w:basedOn w:val="Contenutotabella"/>
    <w:rsid w:val="006A471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22"/>
    <w:qFormat/>
    <w:rsid w:val="005B0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833D-2114-4726-9FE1-E0521574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6420</Words>
  <Characters>36597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r.starnini</cp:lastModifiedBy>
  <cp:revision>2</cp:revision>
  <cp:lastPrinted>2018-03-08T12:27:00Z</cp:lastPrinted>
  <dcterms:created xsi:type="dcterms:W3CDTF">2018-10-18T16:14:00Z</dcterms:created>
  <dcterms:modified xsi:type="dcterms:W3CDTF">2018-10-18T16:14:00Z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